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C452" w14:textId="1F50C4FA" w:rsidR="00E468C5" w:rsidRDefault="00E468C5" w:rsidP="001F6179">
      <w:pPr>
        <w:pStyle w:val="Body"/>
        <w:spacing w:before="240"/>
        <w:jc w:val="center"/>
        <w:rPr>
          <w:rFonts w:ascii="Calibri" w:hAnsi="Calibri" w:cs="Calibri"/>
          <w:b/>
          <w:kern w:val="32"/>
          <w:sz w:val="36"/>
          <w:szCs w:val="36"/>
          <w:u w:color="000000"/>
        </w:rPr>
      </w:pPr>
      <w:r>
        <w:rPr>
          <w:rFonts w:ascii="Segoe UI" w:hAnsi="Segoe UI" w:cs="Segoe UI"/>
          <w:noProof/>
          <w:color w:val="404248"/>
        </w:rPr>
        <w:drawing>
          <wp:inline distT="0" distB="0" distL="0" distR="0" wp14:anchorId="3992C791" wp14:editId="2AED790C">
            <wp:extent cx="971550" cy="919734"/>
            <wp:effectExtent l="0" t="0" r="0" b="0"/>
            <wp:docPr id="6" name="Picture 6" descr="https://www.rudgwickriding.org/wp/wp-content/uploads/2015/11/Logo_transparent.png">
              <a:hlinkClick xmlns:a="http://schemas.openxmlformats.org/drawingml/2006/main" r:id="rId7" tooltip="&quot;Rudgwick Riding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dgwickriding.org/wp/wp-content/uploads/2015/11/Logo_transparent.png">
                      <a:hlinkClick r:id="rId7" tooltip="&quot;Rudgwick Riding Club&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28" cy="925583"/>
                    </a:xfrm>
                    <a:prstGeom prst="rect">
                      <a:avLst/>
                    </a:prstGeom>
                    <a:noFill/>
                    <a:ln>
                      <a:noFill/>
                    </a:ln>
                  </pic:spPr>
                </pic:pic>
              </a:graphicData>
            </a:graphic>
          </wp:inline>
        </w:drawing>
      </w:r>
    </w:p>
    <w:p w14:paraId="039754AE" w14:textId="056746F4" w:rsidR="002D482A" w:rsidRPr="002512A8" w:rsidRDefault="002A5D76" w:rsidP="00C504CC">
      <w:pPr>
        <w:pStyle w:val="Body"/>
        <w:spacing w:before="240"/>
        <w:jc w:val="center"/>
        <w:rPr>
          <w:rFonts w:ascii="Calibri" w:hAnsi="Calibri" w:cs="Calibri"/>
          <w:b/>
          <w:sz w:val="28"/>
          <w:szCs w:val="28"/>
        </w:rPr>
      </w:pPr>
      <w:r>
        <w:rPr>
          <w:rFonts w:ascii="Calibri" w:hAnsi="Calibri" w:cs="Calibri"/>
          <w:b/>
          <w:noProof/>
          <w:sz w:val="36"/>
          <w:szCs w:val="36"/>
          <w:u w:color="000000"/>
        </w:rPr>
        <w:drawing>
          <wp:anchor distT="0" distB="0" distL="0" distR="0" simplePos="0" relativeHeight="251656704" behindDoc="0" locked="0" layoutInCell="1" allowOverlap="1" wp14:anchorId="1EC1EAC8" wp14:editId="085F0CDD">
            <wp:simplePos x="0" y="0"/>
            <wp:positionH relativeFrom="margin">
              <wp:posOffset>6921500</wp:posOffset>
            </wp:positionH>
            <wp:positionV relativeFrom="line">
              <wp:posOffset>95250</wp:posOffset>
            </wp:positionV>
            <wp:extent cx="1095375" cy="1171575"/>
            <wp:effectExtent l="0" t="0" r="0" b="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27E5">
        <w:rPr>
          <w:rFonts w:ascii="Calibri" w:hAnsi="Calibri" w:cs="Calibri"/>
          <w:b/>
          <w:kern w:val="32"/>
          <w:sz w:val="36"/>
          <w:szCs w:val="36"/>
          <w:u w:color="000000"/>
        </w:rPr>
        <w:t>Rudgwick</w:t>
      </w:r>
      <w:proofErr w:type="spellEnd"/>
      <w:r w:rsidR="00AB27E5">
        <w:rPr>
          <w:rFonts w:ascii="Calibri" w:hAnsi="Calibri" w:cs="Calibri"/>
          <w:b/>
          <w:kern w:val="32"/>
          <w:sz w:val="36"/>
          <w:szCs w:val="36"/>
          <w:u w:color="000000"/>
        </w:rPr>
        <w:t xml:space="preserve"> &amp; District Riding Club</w:t>
      </w:r>
      <w:r w:rsidR="00991259" w:rsidRPr="002512A8">
        <w:rPr>
          <w:rFonts w:ascii="Calibri" w:hAnsi="Calibri" w:cs="Calibri"/>
          <w:b/>
          <w:kern w:val="32"/>
          <w:sz w:val="36"/>
          <w:szCs w:val="36"/>
          <w:u w:color="000000"/>
        </w:rPr>
        <w:cr/>
      </w:r>
      <w:r w:rsidR="002D482A" w:rsidRPr="002512A8">
        <w:rPr>
          <w:rFonts w:ascii="Calibri" w:hAnsi="Calibri" w:cs="Calibri"/>
          <w:sz w:val="28"/>
          <w:szCs w:val="28"/>
        </w:rPr>
        <w:t xml:space="preserve"> </w:t>
      </w:r>
      <w:r w:rsidR="002D482A" w:rsidRPr="002512A8">
        <w:rPr>
          <w:rFonts w:ascii="Calibri" w:hAnsi="Calibri" w:cs="Calibri"/>
          <w:b/>
          <w:sz w:val="28"/>
          <w:szCs w:val="28"/>
        </w:rPr>
        <w:t xml:space="preserve">BRITISH RIDING CLUBS - AREA 13 </w:t>
      </w:r>
      <w:r w:rsidR="00C162D8">
        <w:rPr>
          <w:rFonts w:ascii="Calibri" w:hAnsi="Calibri" w:cs="Calibri"/>
          <w:b/>
          <w:sz w:val="28"/>
          <w:szCs w:val="28"/>
        </w:rPr>
        <w:t xml:space="preserve">INTERMEDIATE </w:t>
      </w:r>
      <w:r w:rsidR="002D482A" w:rsidRPr="002512A8">
        <w:rPr>
          <w:rFonts w:ascii="Calibri" w:hAnsi="Calibri" w:cs="Calibri"/>
          <w:b/>
          <w:sz w:val="28"/>
          <w:szCs w:val="28"/>
        </w:rPr>
        <w:t xml:space="preserve">DRESSAGE </w:t>
      </w:r>
    </w:p>
    <w:p w14:paraId="5F984F68" w14:textId="7484BC36" w:rsidR="002D482A" w:rsidRPr="002512A8" w:rsidRDefault="002D482A" w:rsidP="00C504CC">
      <w:pPr>
        <w:pStyle w:val="Body"/>
        <w:spacing w:before="240"/>
        <w:jc w:val="center"/>
        <w:rPr>
          <w:rFonts w:ascii="Calibri" w:hAnsi="Calibri" w:cs="Calibri"/>
          <w:b/>
          <w:sz w:val="28"/>
          <w:szCs w:val="28"/>
        </w:rPr>
      </w:pPr>
      <w:r w:rsidRPr="002512A8">
        <w:rPr>
          <w:rFonts w:ascii="Calibri" w:hAnsi="Calibri" w:cs="Calibri"/>
          <w:b/>
          <w:sz w:val="28"/>
          <w:szCs w:val="28"/>
        </w:rPr>
        <w:t>TEAM</w:t>
      </w:r>
      <w:r w:rsidR="008C4AFD">
        <w:rPr>
          <w:rFonts w:ascii="Calibri" w:hAnsi="Calibri" w:cs="Calibri"/>
          <w:b/>
          <w:sz w:val="28"/>
          <w:szCs w:val="28"/>
        </w:rPr>
        <w:t>/INDIVIDUAL DRESSAGE QUALIFIER</w:t>
      </w:r>
    </w:p>
    <w:p w14:paraId="712B2B76" w14:textId="2EB66156" w:rsidR="005B3A42" w:rsidRPr="002512A8" w:rsidRDefault="00991259" w:rsidP="00C504CC">
      <w:pPr>
        <w:pStyle w:val="Body"/>
        <w:spacing w:before="240"/>
        <w:jc w:val="center"/>
        <w:rPr>
          <w:rFonts w:ascii="Calibri" w:hAnsi="Calibri" w:cs="Calibri"/>
          <w:b/>
          <w:kern w:val="32"/>
          <w:sz w:val="28"/>
          <w:szCs w:val="28"/>
          <w:u w:color="000000"/>
        </w:rPr>
      </w:pPr>
      <w:r w:rsidRPr="002512A8">
        <w:rPr>
          <w:rFonts w:ascii="Calibri" w:hAnsi="Calibri" w:cs="Calibri"/>
          <w:b/>
          <w:kern w:val="32"/>
          <w:sz w:val="28"/>
          <w:szCs w:val="28"/>
          <w:u w:color="000000"/>
        </w:rPr>
        <w:t>S</w:t>
      </w:r>
      <w:r w:rsidR="00C162D8">
        <w:rPr>
          <w:rFonts w:ascii="Calibri" w:hAnsi="Calibri" w:cs="Calibri"/>
          <w:b/>
          <w:kern w:val="32"/>
          <w:sz w:val="28"/>
          <w:szCs w:val="28"/>
          <w:u w:color="000000"/>
        </w:rPr>
        <w:t>unday</w:t>
      </w:r>
      <w:r w:rsidRPr="002512A8">
        <w:rPr>
          <w:rFonts w:ascii="Calibri" w:hAnsi="Calibri" w:cs="Calibri"/>
          <w:b/>
          <w:kern w:val="32"/>
          <w:sz w:val="28"/>
          <w:szCs w:val="28"/>
          <w:u w:color="000000"/>
        </w:rPr>
        <w:t xml:space="preserve"> </w:t>
      </w:r>
      <w:r w:rsidR="00AB27E5">
        <w:rPr>
          <w:rFonts w:ascii="Calibri" w:hAnsi="Calibri" w:cs="Calibri"/>
          <w:b/>
          <w:kern w:val="32"/>
          <w:sz w:val="28"/>
          <w:szCs w:val="28"/>
          <w:u w:color="000000"/>
        </w:rPr>
        <w:t>31</w:t>
      </w:r>
      <w:r w:rsidR="00AB27E5" w:rsidRPr="00AB27E5">
        <w:rPr>
          <w:rFonts w:ascii="Calibri" w:hAnsi="Calibri" w:cs="Calibri"/>
          <w:b/>
          <w:kern w:val="32"/>
          <w:sz w:val="28"/>
          <w:szCs w:val="28"/>
          <w:u w:color="000000"/>
          <w:vertAlign w:val="superscript"/>
        </w:rPr>
        <w:t>st</w:t>
      </w:r>
      <w:r w:rsidR="00AB27E5">
        <w:rPr>
          <w:rFonts w:ascii="Calibri" w:hAnsi="Calibri" w:cs="Calibri"/>
          <w:b/>
          <w:kern w:val="32"/>
          <w:sz w:val="28"/>
          <w:szCs w:val="28"/>
          <w:u w:color="000000"/>
        </w:rPr>
        <w:t xml:space="preserve"> January 2021</w:t>
      </w:r>
    </w:p>
    <w:p w14:paraId="202F302D" w14:textId="77777777" w:rsidR="002512A8" w:rsidRDefault="003C1ED5" w:rsidP="002512A8">
      <w:pPr>
        <w:pStyle w:val="Body"/>
        <w:spacing w:before="240"/>
        <w:jc w:val="center"/>
        <w:rPr>
          <w:rFonts w:ascii="Calibri" w:hAnsi="Calibri" w:cs="Calibri"/>
          <w:b/>
          <w:kern w:val="32"/>
          <w:sz w:val="28"/>
          <w:szCs w:val="28"/>
          <w:u w:color="000000"/>
        </w:rPr>
      </w:pPr>
      <w:r>
        <w:rPr>
          <w:rFonts w:ascii="Calibri" w:hAnsi="Calibri" w:cs="Calibri"/>
          <w:b/>
          <w:kern w:val="32"/>
          <w:sz w:val="28"/>
          <w:szCs w:val="28"/>
          <w:u w:color="000000"/>
        </w:rPr>
        <w:t>Sands Farm Equitation Centre Northlands Road Warnham Horsham RH12 3SQ</w:t>
      </w:r>
    </w:p>
    <w:p w14:paraId="4D57EDD0" w14:textId="7AC69613" w:rsidR="002512A8" w:rsidRPr="00D262F1" w:rsidRDefault="00096788" w:rsidP="002512A8">
      <w:pPr>
        <w:pStyle w:val="Body"/>
        <w:spacing w:before="240"/>
        <w:jc w:val="center"/>
        <w:rPr>
          <w:b/>
          <w:color w:val="FF0000"/>
          <w:u w:color="000000"/>
        </w:rPr>
      </w:pPr>
      <w:r w:rsidRPr="00D262F1">
        <w:rPr>
          <w:b/>
          <w:color w:val="FF0000"/>
          <w:u w:color="000000"/>
        </w:rPr>
        <w:t xml:space="preserve">Prelim Entries to BRC by </w:t>
      </w:r>
      <w:r w:rsidR="008B1121">
        <w:rPr>
          <w:b/>
          <w:color w:val="FF0000"/>
          <w:u w:color="000000"/>
        </w:rPr>
        <w:t>9</w:t>
      </w:r>
      <w:r w:rsidR="00AB27E5">
        <w:rPr>
          <w:b/>
          <w:color w:val="FF0000"/>
          <w:u w:color="000000"/>
        </w:rPr>
        <w:t>th January 2021</w:t>
      </w:r>
    </w:p>
    <w:p w14:paraId="414B18A2" w14:textId="57FEB627" w:rsidR="00C6754D" w:rsidRPr="00521490" w:rsidRDefault="007239CF" w:rsidP="002512A8">
      <w:pPr>
        <w:pStyle w:val="Body"/>
        <w:spacing w:before="240"/>
        <w:jc w:val="center"/>
        <w:rPr>
          <w:iCs/>
          <w:u w:color="000000"/>
        </w:rPr>
      </w:pPr>
      <w:r w:rsidRPr="00521490">
        <w:rPr>
          <w:iCs/>
          <w:u w:color="000000"/>
        </w:rPr>
        <w:t>Ent</w:t>
      </w:r>
      <w:r w:rsidR="00991259" w:rsidRPr="00521490">
        <w:rPr>
          <w:iCs/>
          <w:u w:color="000000"/>
        </w:rPr>
        <w:t xml:space="preserve">ries Close </w:t>
      </w:r>
      <w:r w:rsidR="00AB27E5" w:rsidRPr="00521490">
        <w:rPr>
          <w:iCs/>
          <w:u w:color="000000"/>
        </w:rPr>
        <w:t>21st</w:t>
      </w:r>
      <w:r w:rsidR="003C1ED5" w:rsidRPr="00521490">
        <w:rPr>
          <w:iCs/>
          <w:u w:color="000000"/>
        </w:rPr>
        <w:t xml:space="preserve"> January </w:t>
      </w:r>
      <w:r w:rsidR="00AB27E5" w:rsidRPr="00521490">
        <w:rPr>
          <w:iCs/>
          <w:u w:color="000000"/>
        </w:rPr>
        <w:t>2021</w:t>
      </w:r>
      <w:r w:rsidR="00B16400" w:rsidRPr="00521490">
        <w:rPr>
          <w:iCs/>
          <w:u w:color="000000"/>
        </w:rPr>
        <w:t xml:space="preserve"> online</w:t>
      </w:r>
      <w:r w:rsidR="00ED7319" w:rsidRPr="00521490">
        <w:rPr>
          <w:iCs/>
          <w:u w:color="000000"/>
        </w:rPr>
        <w:t xml:space="preserve"> at </w:t>
      </w:r>
      <w:r w:rsidR="00AB27E5" w:rsidRPr="00521490">
        <w:rPr>
          <w:iCs/>
          <w:u w:color="000000"/>
        </w:rPr>
        <w:t>www.rudgwickriding.org</w:t>
      </w:r>
    </w:p>
    <w:p w14:paraId="78FCD10B" w14:textId="542B285E" w:rsidR="00ED7319" w:rsidRDefault="002512A8" w:rsidP="002512A8">
      <w:pPr>
        <w:pStyle w:val="Body"/>
        <w:spacing w:before="240"/>
        <w:jc w:val="center"/>
        <w:rPr>
          <w:rFonts w:eastAsia="Baskerville SemiBold" w:hAnsi="Baskerville SemiBold" w:cs="Baskerville SemiBold"/>
        </w:rPr>
      </w:pPr>
      <w:r>
        <w:t>S</w:t>
      </w:r>
      <w:r w:rsidR="00991259" w:rsidRPr="00C50471">
        <w:t>how Secretary:</w:t>
      </w:r>
      <w:r w:rsidR="00991259" w:rsidRPr="00C50471">
        <w:rPr>
          <w:rFonts w:eastAsia="Baskerville SemiBold" w:hAnsi="Baskerville SemiBold" w:cs="Baskerville SemiBold"/>
        </w:rPr>
        <w:cr/>
      </w:r>
      <w:r w:rsidR="00AB27E5">
        <w:rPr>
          <w:rFonts w:eastAsia="Baskerville SemiBold" w:hAnsi="Baskerville SemiBold" w:cs="Baskerville SemiBold"/>
        </w:rPr>
        <w:t>Isobel Sexton</w:t>
      </w:r>
      <w:r w:rsidR="00AC09B4" w:rsidRPr="00C50471">
        <w:rPr>
          <w:lang w:val="en-US"/>
        </w:rPr>
        <w:t>,</w:t>
      </w:r>
      <w:r w:rsidR="00991259" w:rsidRPr="00C50471">
        <w:rPr>
          <w:lang w:val="en-US"/>
        </w:rPr>
        <w:t xml:space="preserve"> </w:t>
      </w:r>
      <w:r w:rsidR="00AB27E5">
        <w:rPr>
          <w:lang w:val="en-US"/>
        </w:rPr>
        <w:t xml:space="preserve">44 </w:t>
      </w:r>
      <w:proofErr w:type="spellStart"/>
      <w:r w:rsidR="00AB27E5">
        <w:rPr>
          <w:lang w:val="en-US"/>
        </w:rPr>
        <w:t>Durrants</w:t>
      </w:r>
      <w:proofErr w:type="spellEnd"/>
      <w:r w:rsidR="00AB27E5">
        <w:rPr>
          <w:lang w:val="en-US"/>
        </w:rPr>
        <w:t xml:space="preserve"> Road, Rowlands Castle, Hampshire, PO9 6BG</w:t>
      </w:r>
      <w:r w:rsidR="00991259" w:rsidRPr="00C50471">
        <w:rPr>
          <w:rFonts w:eastAsia="Baskerville SemiBold" w:hAnsi="Baskerville SemiBold" w:cs="Baskerville SemiBold"/>
        </w:rPr>
        <w:cr/>
      </w:r>
      <w:r w:rsidR="00AB27E5">
        <w:rPr>
          <w:lang w:val="en-US"/>
        </w:rPr>
        <w:t>07989 386007</w:t>
      </w:r>
      <w:r w:rsidR="00991259" w:rsidRPr="00C50471">
        <w:rPr>
          <w:rFonts w:eastAsia="Baskerville SemiBold" w:hAnsi="Baskerville SemiBold" w:cs="Baskerville SemiBold"/>
        </w:rPr>
        <w:cr/>
      </w:r>
      <w:r w:rsidR="00AB27E5">
        <w:rPr>
          <w:rFonts w:eastAsia="Baskerville SemiBold" w:hAnsi="Baskerville SemiBold" w:cs="Baskerville SemiBold"/>
        </w:rPr>
        <w:t>isobel62@live.co.uk</w:t>
      </w:r>
      <w:r w:rsidR="00ED7319">
        <w:rPr>
          <w:rFonts w:eastAsia="Baskerville SemiBold" w:hAnsi="Baskerville SemiBold" w:cs="Baskerville SemiBold"/>
        </w:rPr>
        <w:t xml:space="preserve"> </w:t>
      </w:r>
    </w:p>
    <w:p w14:paraId="360F42CD" w14:textId="77777777" w:rsidR="008B1121" w:rsidRDefault="00991259" w:rsidP="00ED7319">
      <w:pPr>
        <w:pStyle w:val="Body"/>
        <w:spacing w:before="240"/>
        <w:jc w:val="center"/>
        <w:rPr>
          <w:rFonts w:ascii="Calibri"/>
          <w:b/>
          <w:sz w:val="24"/>
          <w:szCs w:val="24"/>
          <w:highlight w:val="yellow"/>
        </w:rPr>
      </w:pPr>
      <w:r w:rsidRPr="00470A2B">
        <w:rPr>
          <w:rFonts w:ascii="Calibri"/>
          <w:b/>
          <w:sz w:val="24"/>
          <w:szCs w:val="24"/>
        </w:rPr>
        <w:t xml:space="preserve">The </w:t>
      </w:r>
      <w:r w:rsidR="00C162D8">
        <w:rPr>
          <w:rFonts w:ascii="Calibri"/>
          <w:b/>
          <w:sz w:val="24"/>
          <w:szCs w:val="24"/>
        </w:rPr>
        <w:t>Intermediate</w:t>
      </w:r>
      <w:r w:rsidR="00761B90">
        <w:rPr>
          <w:rFonts w:ascii="Calibri"/>
          <w:b/>
          <w:sz w:val="24"/>
          <w:szCs w:val="24"/>
        </w:rPr>
        <w:t xml:space="preserve"> </w:t>
      </w:r>
      <w:r w:rsidR="00761B90" w:rsidRPr="00470A2B">
        <w:rPr>
          <w:rFonts w:ascii="Calibri"/>
          <w:b/>
          <w:sz w:val="24"/>
          <w:szCs w:val="24"/>
        </w:rPr>
        <w:t>National</w:t>
      </w:r>
      <w:r w:rsidRPr="00470A2B">
        <w:rPr>
          <w:rFonts w:ascii="Calibri"/>
          <w:b/>
          <w:sz w:val="24"/>
          <w:szCs w:val="24"/>
        </w:rPr>
        <w:t xml:space="preserve"> Championships will take place </w:t>
      </w:r>
      <w:r w:rsidR="00AC09B4" w:rsidRPr="00470A2B">
        <w:rPr>
          <w:rFonts w:ascii="Calibri"/>
          <w:b/>
          <w:sz w:val="24"/>
          <w:szCs w:val="24"/>
        </w:rPr>
        <w:t xml:space="preserve">at </w:t>
      </w:r>
      <w:r w:rsidR="00C162D8">
        <w:rPr>
          <w:rFonts w:ascii="Calibri"/>
          <w:b/>
          <w:sz w:val="24"/>
          <w:szCs w:val="24"/>
        </w:rPr>
        <w:t xml:space="preserve">Bury Farm Slapton Bucks LU7 9BT </w:t>
      </w:r>
      <w:r w:rsidR="00AC09B4" w:rsidRPr="008B1121">
        <w:rPr>
          <w:rFonts w:ascii="Calibri"/>
          <w:b/>
          <w:sz w:val="24"/>
          <w:szCs w:val="24"/>
        </w:rPr>
        <w:t xml:space="preserve">on </w:t>
      </w:r>
      <w:r w:rsidR="008B1121" w:rsidRPr="008B1121">
        <w:rPr>
          <w:rFonts w:ascii="Calibri"/>
          <w:b/>
          <w:sz w:val="24"/>
          <w:szCs w:val="24"/>
        </w:rPr>
        <w:t>23</w:t>
      </w:r>
      <w:r w:rsidR="008B1121" w:rsidRPr="008B1121">
        <w:rPr>
          <w:rFonts w:ascii="Calibri"/>
          <w:b/>
          <w:sz w:val="24"/>
          <w:szCs w:val="24"/>
          <w:vertAlign w:val="superscript"/>
        </w:rPr>
        <w:t>rd</w:t>
      </w:r>
      <w:r w:rsidR="008B1121" w:rsidRPr="008B1121">
        <w:rPr>
          <w:rFonts w:ascii="Calibri"/>
          <w:b/>
          <w:sz w:val="24"/>
          <w:szCs w:val="24"/>
        </w:rPr>
        <w:t xml:space="preserve"> </w:t>
      </w:r>
      <w:r w:rsidR="00C162D8" w:rsidRPr="008B1121">
        <w:rPr>
          <w:rFonts w:ascii="Calibri"/>
          <w:b/>
          <w:sz w:val="24"/>
          <w:szCs w:val="24"/>
        </w:rPr>
        <w:t>-</w:t>
      </w:r>
      <w:r w:rsidR="008B1121" w:rsidRPr="008B1121">
        <w:rPr>
          <w:rFonts w:ascii="Calibri"/>
          <w:b/>
          <w:sz w:val="24"/>
          <w:szCs w:val="24"/>
        </w:rPr>
        <w:t xml:space="preserve"> </w:t>
      </w:r>
      <w:r w:rsidR="00C162D8" w:rsidRPr="008B1121">
        <w:rPr>
          <w:rFonts w:ascii="Calibri"/>
          <w:b/>
          <w:sz w:val="24"/>
          <w:szCs w:val="24"/>
        </w:rPr>
        <w:t>2</w:t>
      </w:r>
      <w:r w:rsidR="008B1121" w:rsidRPr="008B1121">
        <w:rPr>
          <w:rFonts w:ascii="Calibri"/>
          <w:b/>
          <w:sz w:val="24"/>
          <w:szCs w:val="24"/>
        </w:rPr>
        <w:t>5</w:t>
      </w:r>
      <w:r w:rsidR="00C162D8" w:rsidRPr="008B1121">
        <w:rPr>
          <w:rFonts w:ascii="Calibri"/>
          <w:b/>
          <w:sz w:val="24"/>
          <w:szCs w:val="24"/>
          <w:vertAlign w:val="superscript"/>
        </w:rPr>
        <w:t>th</w:t>
      </w:r>
      <w:r w:rsidR="00C162D8" w:rsidRPr="008B1121">
        <w:rPr>
          <w:rFonts w:ascii="Calibri"/>
          <w:b/>
          <w:sz w:val="24"/>
          <w:szCs w:val="24"/>
        </w:rPr>
        <w:t xml:space="preserve"> April</w:t>
      </w:r>
      <w:r w:rsidR="003C1ED5" w:rsidRPr="008B1121">
        <w:rPr>
          <w:rFonts w:ascii="Calibri"/>
          <w:b/>
          <w:sz w:val="24"/>
          <w:szCs w:val="24"/>
        </w:rPr>
        <w:t xml:space="preserve"> </w:t>
      </w:r>
      <w:r w:rsidR="00CF22E1" w:rsidRPr="008B1121">
        <w:rPr>
          <w:rFonts w:ascii="Calibri"/>
          <w:b/>
          <w:sz w:val="24"/>
          <w:szCs w:val="24"/>
        </w:rPr>
        <w:t>20</w:t>
      </w:r>
      <w:r w:rsidR="008B1121" w:rsidRPr="008B1121">
        <w:rPr>
          <w:rFonts w:ascii="Calibri"/>
          <w:b/>
          <w:sz w:val="24"/>
          <w:szCs w:val="24"/>
        </w:rPr>
        <w:t>21</w:t>
      </w:r>
    </w:p>
    <w:p w14:paraId="15EC9D2B" w14:textId="14F41977" w:rsidR="00991259" w:rsidRPr="008B1121" w:rsidRDefault="002512A8" w:rsidP="00ED7319">
      <w:pPr>
        <w:pStyle w:val="Body"/>
        <w:spacing w:before="240"/>
        <w:jc w:val="center"/>
        <w:rPr>
          <w:rFonts w:ascii="Calibri" w:eastAsia="Baskerville SemiBold"/>
          <w:b/>
          <w:color w:val="FF0000"/>
          <w:sz w:val="24"/>
          <w:szCs w:val="24"/>
        </w:rPr>
      </w:pPr>
      <w:r w:rsidRPr="008B1121">
        <w:rPr>
          <w:rFonts w:ascii="Calibri" w:eastAsia="Baskerville SemiBold"/>
          <w:b/>
          <w:color w:val="FF0000"/>
          <w:sz w:val="24"/>
          <w:szCs w:val="24"/>
        </w:rPr>
        <w:t>Qualifying</w:t>
      </w:r>
      <w:r w:rsidR="00AC09B4" w:rsidRPr="008B1121">
        <w:rPr>
          <w:rFonts w:ascii="Calibri" w:eastAsia="Baskerville SemiBold"/>
          <w:b/>
          <w:color w:val="FF0000"/>
          <w:sz w:val="24"/>
          <w:szCs w:val="24"/>
        </w:rPr>
        <w:t xml:space="preserve"> </w:t>
      </w:r>
      <w:r w:rsidR="00991259" w:rsidRPr="008B1121">
        <w:rPr>
          <w:rFonts w:ascii="Calibri"/>
          <w:b/>
          <w:color w:val="FF0000"/>
          <w:sz w:val="24"/>
          <w:szCs w:val="24"/>
        </w:rPr>
        <w:t>Teams</w:t>
      </w:r>
      <w:r w:rsidRPr="008B1121">
        <w:rPr>
          <w:rFonts w:ascii="Calibri"/>
          <w:b/>
          <w:color w:val="FF0000"/>
          <w:sz w:val="24"/>
          <w:szCs w:val="24"/>
        </w:rPr>
        <w:t xml:space="preserve"> and Individual Entries</w:t>
      </w:r>
      <w:r w:rsidR="008B1121" w:rsidRPr="008B1121">
        <w:rPr>
          <w:rFonts w:ascii="Calibri"/>
          <w:b/>
          <w:color w:val="FF0000"/>
          <w:sz w:val="24"/>
          <w:szCs w:val="24"/>
        </w:rPr>
        <w:t xml:space="preserve"> only </w:t>
      </w:r>
      <w:proofErr w:type="gramStart"/>
      <w:r w:rsidR="008B1121" w:rsidRPr="008B1121">
        <w:rPr>
          <w:rFonts w:ascii="Calibri"/>
          <w:b/>
          <w:color w:val="FF0000"/>
          <w:sz w:val="24"/>
          <w:szCs w:val="24"/>
        </w:rPr>
        <w:t>–</w:t>
      </w:r>
      <w:r w:rsidR="008B1121" w:rsidRPr="008B1121">
        <w:rPr>
          <w:rFonts w:ascii="Calibri"/>
          <w:b/>
          <w:color w:val="FF0000"/>
          <w:sz w:val="24"/>
          <w:szCs w:val="24"/>
        </w:rPr>
        <w:t xml:space="preserve">  no</w:t>
      </w:r>
      <w:proofErr w:type="gramEnd"/>
      <w:r w:rsidR="008B1121" w:rsidRPr="008B1121">
        <w:rPr>
          <w:rFonts w:ascii="Calibri"/>
          <w:b/>
          <w:color w:val="FF0000"/>
          <w:sz w:val="24"/>
          <w:szCs w:val="24"/>
        </w:rPr>
        <w:t xml:space="preserve"> non qualifiers</w:t>
      </w:r>
      <w:r w:rsidR="008B1121">
        <w:rPr>
          <w:rFonts w:ascii="Calibri"/>
          <w:b/>
          <w:color w:val="FF0000"/>
          <w:sz w:val="24"/>
          <w:szCs w:val="24"/>
        </w:rPr>
        <w:t xml:space="preserve"> classes</w:t>
      </w:r>
    </w:p>
    <w:p w14:paraId="31562C00" w14:textId="61D6DD86" w:rsidR="00991259" w:rsidRPr="00521490" w:rsidRDefault="00F829F8" w:rsidP="00521490">
      <w:pPr>
        <w:pStyle w:val="Body"/>
        <w:spacing w:before="240"/>
        <w:jc w:val="center"/>
        <w:rPr>
          <w:iCs/>
          <w:u w:color="000000"/>
        </w:rPr>
      </w:pPr>
      <w:r w:rsidRPr="00521490">
        <w:rPr>
          <w:iCs/>
          <w:u w:color="000000"/>
        </w:rPr>
        <w:t>Indivi</w:t>
      </w:r>
      <w:r w:rsidR="00F970BE" w:rsidRPr="00521490">
        <w:rPr>
          <w:iCs/>
          <w:u w:color="000000"/>
        </w:rPr>
        <w:t xml:space="preserve">dual entries accepted for Classes </w:t>
      </w:r>
      <w:r w:rsidR="008C4AFD" w:rsidRPr="00521490">
        <w:rPr>
          <w:iCs/>
          <w:u w:color="000000"/>
        </w:rPr>
        <w:t>1 &amp; 2</w:t>
      </w:r>
      <w:r w:rsidRPr="00521490">
        <w:rPr>
          <w:iCs/>
          <w:u w:color="000000"/>
        </w:rPr>
        <w:t>. Top individual in class to qualify for Championship</w:t>
      </w:r>
    </w:p>
    <w:p w14:paraId="51E2CA60" w14:textId="6D5E41B3" w:rsidR="00F829F8" w:rsidRPr="008829F6" w:rsidRDefault="007239CF" w:rsidP="001365F8">
      <w:pPr>
        <w:pStyle w:val="Heading"/>
        <w:keepNext/>
        <w:spacing w:before="240" w:after="60"/>
        <w:rPr>
          <w:rFonts w:ascii="Calibri" w:eastAsia="Times New Roman" w:hAnsi="Calibri" w:cs="Arial"/>
          <w:color w:val="auto"/>
          <w:sz w:val="22"/>
          <w:szCs w:val="24"/>
          <w:lang w:val="en-GB"/>
        </w:rPr>
      </w:pPr>
      <w:r w:rsidRPr="008829F6">
        <w:rPr>
          <w:rFonts w:ascii="Calibri" w:eastAsia="Times New Roman" w:hAnsi="Calibri" w:cs="Arial"/>
          <w:color w:val="auto"/>
          <w:sz w:val="22"/>
          <w:szCs w:val="24"/>
          <w:lang w:val="en-GB"/>
        </w:rPr>
        <w:t>Entry fees for C</w:t>
      </w:r>
      <w:r w:rsidR="00DC1BFB" w:rsidRPr="008829F6">
        <w:rPr>
          <w:rFonts w:ascii="Calibri" w:eastAsia="Times New Roman" w:hAnsi="Calibri" w:cs="Arial"/>
          <w:color w:val="auto"/>
          <w:sz w:val="22"/>
          <w:szCs w:val="24"/>
          <w:lang w:val="en-GB"/>
        </w:rPr>
        <w:t>lasses</w:t>
      </w:r>
      <w:r w:rsidRPr="008829F6">
        <w:rPr>
          <w:rFonts w:ascii="Calibri" w:eastAsia="Times New Roman" w:hAnsi="Calibri" w:cs="Arial"/>
          <w:color w:val="auto"/>
          <w:sz w:val="22"/>
          <w:szCs w:val="24"/>
          <w:lang w:val="en-GB"/>
        </w:rPr>
        <w:t xml:space="preserve"> are £6</w:t>
      </w:r>
      <w:r w:rsidR="00027291" w:rsidRPr="008829F6">
        <w:rPr>
          <w:rFonts w:ascii="Calibri" w:eastAsia="Times New Roman" w:hAnsi="Calibri" w:cs="Arial"/>
          <w:color w:val="auto"/>
          <w:sz w:val="22"/>
          <w:szCs w:val="24"/>
          <w:lang w:val="en-GB"/>
        </w:rPr>
        <w:t>4</w:t>
      </w:r>
      <w:r w:rsidRPr="008829F6">
        <w:rPr>
          <w:rFonts w:ascii="Calibri" w:eastAsia="Times New Roman" w:hAnsi="Calibri" w:cs="Arial"/>
          <w:color w:val="auto"/>
          <w:sz w:val="22"/>
          <w:szCs w:val="24"/>
          <w:lang w:val="en-GB"/>
        </w:rPr>
        <w:t xml:space="preserve"> per Team</w:t>
      </w:r>
      <w:r w:rsidR="00DC1BFB" w:rsidRPr="008829F6">
        <w:rPr>
          <w:rFonts w:ascii="Calibri" w:eastAsia="Times New Roman" w:hAnsi="Calibri" w:cs="Arial"/>
          <w:color w:val="auto"/>
          <w:sz w:val="22"/>
          <w:szCs w:val="24"/>
          <w:lang w:val="en-GB"/>
        </w:rPr>
        <w:t xml:space="preserve"> or £</w:t>
      </w:r>
      <w:r w:rsidR="00027291" w:rsidRPr="008829F6">
        <w:rPr>
          <w:rFonts w:ascii="Calibri" w:eastAsia="Times New Roman" w:hAnsi="Calibri" w:cs="Arial"/>
          <w:color w:val="auto"/>
          <w:sz w:val="22"/>
          <w:szCs w:val="24"/>
          <w:lang w:val="en-GB"/>
        </w:rPr>
        <w:t>16</w:t>
      </w:r>
      <w:r w:rsidR="00DC1BFB" w:rsidRPr="008829F6">
        <w:rPr>
          <w:rFonts w:ascii="Calibri" w:eastAsia="Times New Roman" w:hAnsi="Calibri" w:cs="Arial"/>
          <w:color w:val="auto"/>
          <w:sz w:val="22"/>
          <w:szCs w:val="24"/>
          <w:lang w:val="en-GB"/>
        </w:rPr>
        <w:t xml:space="preserve"> per Individual</w:t>
      </w:r>
      <w:r w:rsidRPr="008829F6">
        <w:rPr>
          <w:rFonts w:ascii="Calibri" w:eastAsia="Times New Roman" w:hAnsi="Calibri" w:cs="Arial"/>
          <w:color w:val="auto"/>
          <w:sz w:val="22"/>
          <w:szCs w:val="24"/>
          <w:lang w:val="en-GB"/>
        </w:rPr>
        <w:t>.</w:t>
      </w:r>
      <w:r w:rsidR="00B70F35" w:rsidRPr="008829F6">
        <w:rPr>
          <w:rFonts w:ascii="Calibri" w:eastAsia="Times New Roman" w:hAnsi="Calibri" w:cs="Arial"/>
          <w:color w:val="auto"/>
          <w:sz w:val="22"/>
          <w:szCs w:val="24"/>
          <w:lang w:val="en-GB"/>
        </w:rPr>
        <w:t xml:space="preserve"> </w:t>
      </w:r>
      <w:r w:rsidRPr="008829F6">
        <w:rPr>
          <w:rFonts w:ascii="Calibri" w:eastAsia="Times New Roman" w:hAnsi="Calibri" w:cs="Arial"/>
          <w:color w:val="auto"/>
          <w:sz w:val="22"/>
          <w:szCs w:val="24"/>
          <w:lang w:val="en-GB"/>
        </w:rPr>
        <w:t xml:space="preserve">Cheques made payable to </w:t>
      </w:r>
      <w:proofErr w:type="spellStart"/>
      <w:r w:rsidR="00AB27E5" w:rsidRPr="008829F6">
        <w:rPr>
          <w:rFonts w:ascii="Calibri" w:eastAsia="Times New Roman" w:hAnsi="Calibri" w:cs="Arial"/>
          <w:color w:val="auto"/>
          <w:sz w:val="22"/>
          <w:szCs w:val="24"/>
          <w:lang w:val="en-GB"/>
        </w:rPr>
        <w:t>R</w:t>
      </w:r>
      <w:r w:rsidR="00F8195D">
        <w:rPr>
          <w:rFonts w:ascii="Calibri" w:eastAsia="Times New Roman" w:hAnsi="Calibri" w:cs="Arial"/>
          <w:color w:val="auto"/>
          <w:sz w:val="22"/>
          <w:szCs w:val="24"/>
          <w:lang w:val="en-GB"/>
        </w:rPr>
        <w:t>udgwick</w:t>
      </w:r>
      <w:proofErr w:type="spellEnd"/>
      <w:r w:rsidR="00F8195D">
        <w:rPr>
          <w:rFonts w:ascii="Calibri" w:eastAsia="Times New Roman" w:hAnsi="Calibri" w:cs="Arial"/>
          <w:color w:val="auto"/>
          <w:sz w:val="22"/>
          <w:szCs w:val="24"/>
          <w:lang w:val="en-GB"/>
        </w:rPr>
        <w:t xml:space="preserve"> &amp; District Riding Club</w:t>
      </w:r>
      <w:r w:rsidRPr="008829F6">
        <w:rPr>
          <w:rFonts w:ascii="Calibri" w:eastAsia="Times New Roman" w:hAnsi="Calibri" w:cs="Arial"/>
          <w:color w:val="auto"/>
          <w:sz w:val="22"/>
          <w:szCs w:val="24"/>
          <w:lang w:val="en-GB"/>
        </w:rPr>
        <w:t xml:space="preserve"> or payment via Bank Transfer to </w:t>
      </w:r>
      <w:r w:rsidR="00F8195D">
        <w:rPr>
          <w:rFonts w:ascii="Calibri" w:eastAsia="Times New Roman" w:hAnsi="Calibri" w:cs="Arial"/>
          <w:color w:val="auto"/>
          <w:sz w:val="22"/>
          <w:szCs w:val="24"/>
          <w:lang w:val="en-GB"/>
        </w:rPr>
        <w:t>Sort code: 20-42-58 Account no: 40770833</w:t>
      </w:r>
      <w:r w:rsidR="00273C40" w:rsidRPr="008829F6">
        <w:rPr>
          <w:rFonts w:ascii="Calibri" w:eastAsia="Times New Roman" w:hAnsi="Calibri" w:cs="Arial"/>
          <w:color w:val="auto"/>
          <w:sz w:val="22"/>
          <w:szCs w:val="24"/>
          <w:lang w:val="en-GB"/>
        </w:rPr>
        <w:t xml:space="preserve">. </w:t>
      </w:r>
      <w:r w:rsidR="00F22BA7">
        <w:rPr>
          <w:rFonts w:ascii="Calibri" w:eastAsia="Times New Roman" w:hAnsi="Calibri" w:cs="Arial"/>
          <w:color w:val="auto"/>
          <w:sz w:val="22"/>
          <w:szCs w:val="24"/>
          <w:lang w:val="en-GB"/>
        </w:rPr>
        <w:t>Send entry forms to the show secretary (details above)</w:t>
      </w:r>
    </w:p>
    <w:p w14:paraId="0312A3CE" w14:textId="77777777" w:rsidR="00E468C5" w:rsidRPr="008829F6" w:rsidRDefault="00E468C5" w:rsidP="00FC7EF5">
      <w:pPr>
        <w:autoSpaceDE w:val="0"/>
        <w:autoSpaceDN w:val="0"/>
        <w:adjustRightInd w:val="0"/>
        <w:rPr>
          <w:rFonts w:ascii="Calibri" w:hAnsi="Calibri" w:cs="Arial"/>
          <w:b/>
          <w:bCs/>
          <w:sz w:val="22"/>
          <w:lang w:val="en-GB" w:eastAsia="en-GB"/>
        </w:rPr>
      </w:pPr>
    </w:p>
    <w:p w14:paraId="047A9E91" w14:textId="2898A585" w:rsidR="00FC7EF5" w:rsidRPr="002512A8" w:rsidRDefault="00FC7EF5" w:rsidP="00FC7EF5">
      <w:pPr>
        <w:autoSpaceDE w:val="0"/>
        <w:autoSpaceDN w:val="0"/>
        <w:adjustRightInd w:val="0"/>
        <w:rPr>
          <w:rFonts w:ascii="Calibri" w:hAnsi="Calibri" w:cs="Calibri"/>
          <w:lang w:val="en-GB" w:eastAsia="en-GB"/>
        </w:rPr>
      </w:pPr>
      <w:r w:rsidRPr="002512A8">
        <w:rPr>
          <w:rFonts w:ascii="Calibri" w:hAnsi="Calibri" w:cs="Calibri"/>
          <w:b/>
          <w:bCs/>
          <w:lang w:val="en-GB" w:eastAsia="en-GB"/>
        </w:rPr>
        <w:t xml:space="preserve">Prizes: </w:t>
      </w:r>
      <w:r w:rsidRPr="002512A8">
        <w:rPr>
          <w:rFonts w:ascii="Calibri" w:hAnsi="Calibri" w:cs="Calibri"/>
          <w:lang w:val="en-GB" w:eastAsia="en-GB"/>
        </w:rPr>
        <w:t>1st - 6th rosettes in all classes subject to entry numbers</w:t>
      </w:r>
    </w:p>
    <w:p w14:paraId="201E428D" w14:textId="28EB6914" w:rsidR="00E468C5" w:rsidRPr="00E468C5" w:rsidRDefault="00E468C5" w:rsidP="00E468C5">
      <w:pPr>
        <w:autoSpaceDE w:val="0"/>
        <w:autoSpaceDN w:val="0"/>
        <w:adjustRightInd w:val="0"/>
        <w:rPr>
          <w:rFonts w:ascii="Calibri" w:hAnsi="Calibri" w:cs="Calibri"/>
          <w:b/>
          <w:bCs/>
          <w:lang w:val="en-GB" w:eastAsia="en-GB"/>
        </w:rPr>
      </w:pPr>
      <w:r w:rsidRPr="00A7629C">
        <w:rPr>
          <w:rFonts w:ascii="Calibri" w:hAnsi="Calibri" w:cs="Calibri"/>
          <w:b/>
          <w:bCs/>
          <w:lang w:val="en-GB" w:eastAsia="en-GB"/>
        </w:rPr>
        <w:t xml:space="preserve">Results will be </w:t>
      </w:r>
      <w:r w:rsidR="009E1E79">
        <w:rPr>
          <w:rFonts w:ascii="Calibri" w:hAnsi="Calibri" w:cs="Calibri"/>
          <w:b/>
          <w:bCs/>
          <w:lang w:val="en-GB" w:eastAsia="en-GB"/>
        </w:rPr>
        <w:t xml:space="preserve">emailed to the Area Secretary and </w:t>
      </w:r>
      <w:r w:rsidRPr="00A7629C">
        <w:rPr>
          <w:rFonts w:ascii="Calibri" w:hAnsi="Calibri" w:cs="Calibri"/>
          <w:b/>
          <w:bCs/>
          <w:lang w:val="en-GB" w:eastAsia="en-GB"/>
        </w:rPr>
        <w:t>posted on Facebook</w:t>
      </w:r>
      <w:r w:rsidR="009E1E79">
        <w:rPr>
          <w:rFonts w:ascii="Calibri" w:hAnsi="Calibri" w:cs="Calibri"/>
          <w:b/>
          <w:bCs/>
          <w:lang w:val="en-GB" w:eastAsia="en-GB"/>
        </w:rPr>
        <w:t>/</w:t>
      </w:r>
      <w:r w:rsidRPr="00A7629C">
        <w:rPr>
          <w:rFonts w:ascii="Calibri" w:hAnsi="Calibri" w:cs="Calibri"/>
          <w:b/>
          <w:bCs/>
          <w:lang w:val="en-GB" w:eastAsia="en-GB"/>
        </w:rPr>
        <w:t>online at www.rudgwickriding.org within 24 hours</w:t>
      </w:r>
    </w:p>
    <w:p w14:paraId="43EBCC9A" w14:textId="77777777" w:rsidR="00E468C5" w:rsidRPr="00E468C5" w:rsidRDefault="00E468C5" w:rsidP="00E468C5">
      <w:pPr>
        <w:autoSpaceDE w:val="0"/>
        <w:autoSpaceDN w:val="0"/>
        <w:adjustRightInd w:val="0"/>
        <w:rPr>
          <w:rFonts w:ascii="Calibri" w:hAnsi="Calibri" w:cs="Calibri"/>
          <w:b/>
          <w:bCs/>
          <w:lang w:val="en-GB" w:eastAsia="en-GB"/>
        </w:rPr>
      </w:pPr>
      <w:r w:rsidRPr="00E468C5">
        <w:rPr>
          <w:rFonts w:ascii="Calibri" w:hAnsi="Calibri" w:cs="Calibri"/>
          <w:b/>
          <w:bCs/>
          <w:lang w:val="en-GB" w:eastAsia="en-GB"/>
        </w:rPr>
        <w:t xml:space="preserve">Dressage score sheets and rosettes will be posted so please provide a SAE </w:t>
      </w:r>
    </w:p>
    <w:p w14:paraId="324A8581" w14:textId="77777777" w:rsidR="00E468C5" w:rsidRDefault="00E468C5" w:rsidP="00FC7EF5">
      <w:pPr>
        <w:autoSpaceDE w:val="0"/>
        <w:autoSpaceDN w:val="0"/>
        <w:adjustRightInd w:val="0"/>
        <w:rPr>
          <w:rFonts w:ascii="Calibri" w:hAnsi="Calibri" w:cs="Calibri"/>
          <w:b/>
          <w:bCs/>
          <w:lang w:val="en-GB" w:eastAsia="en-GB"/>
        </w:rPr>
      </w:pPr>
    </w:p>
    <w:p w14:paraId="6F21E469" w14:textId="4874576B" w:rsidR="00FC7EF5" w:rsidRPr="002512A8" w:rsidRDefault="00E468C5" w:rsidP="00FC7EF5">
      <w:pPr>
        <w:autoSpaceDE w:val="0"/>
        <w:autoSpaceDN w:val="0"/>
        <w:adjustRightInd w:val="0"/>
        <w:rPr>
          <w:rFonts w:ascii="Calibri" w:hAnsi="Calibri" w:cs="Calibri"/>
          <w:lang w:val="en-GB" w:eastAsia="en-GB"/>
        </w:rPr>
      </w:pPr>
      <w:r>
        <w:rPr>
          <w:rFonts w:ascii="Calibri" w:hAnsi="Calibri" w:cs="Calibri"/>
          <w:b/>
          <w:bCs/>
          <w:lang w:val="en-GB" w:eastAsia="en-GB"/>
        </w:rPr>
        <w:t>C</w:t>
      </w:r>
      <w:r w:rsidR="00FC7EF5" w:rsidRPr="002512A8">
        <w:rPr>
          <w:rFonts w:ascii="Calibri" w:hAnsi="Calibri" w:cs="Calibri"/>
          <w:b/>
          <w:bCs/>
          <w:lang w:val="en-GB" w:eastAsia="en-GB"/>
        </w:rPr>
        <w:t xml:space="preserve">losing Date: </w:t>
      </w:r>
      <w:r w:rsidR="00306B3A">
        <w:rPr>
          <w:rFonts w:ascii="Calibri" w:hAnsi="Calibri" w:cs="Calibri"/>
          <w:b/>
          <w:bCs/>
          <w:lang w:val="en-GB" w:eastAsia="en-GB"/>
        </w:rPr>
        <w:t>21</w:t>
      </w:r>
      <w:r w:rsidR="00306B3A" w:rsidRPr="00306B3A">
        <w:rPr>
          <w:rFonts w:ascii="Calibri" w:hAnsi="Calibri" w:cs="Calibri"/>
          <w:b/>
          <w:bCs/>
          <w:vertAlign w:val="superscript"/>
          <w:lang w:val="en-GB" w:eastAsia="en-GB"/>
        </w:rPr>
        <w:t>st</w:t>
      </w:r>
      <w:r w:rsidR="00306B3A">
        <w:rPr>
          <w:rFonts w:ascii="Calibri" w:hAnsi="Calibri" w:cs="Calibri"/>
          <w:b/>
          <w:bCs/>
          <w:lang w:val="en-GB" w:eastAsia="en-GB"/>
        </w:rPr>
        <w:t xml:space="preserve"> January 2021</w:t>
      </w:r>
    </w:p>
    <w:p w14:paraId="7685A366" w14:textId="22786C6F" w:rsidR="00E468C5" w:rsidRDefault="00E468C5" w:rsidP="00FC7EF5">
      <w:pPr>
        <w:autoSpaceDE w:val="0"/>
        <w:autoSpaceDN w:val="0"/>
        <w:adjustRightInd w:val="0"/>
        <w:rPr>
          <w:rFonts w:ascii="Calibri" w:hAnsi="Calibri" w:cs="Calibri"/>
          <w:b/>
          <w:bCs/>
          <w:lang w:val="en-GB" w:eastAsia="en-GB"/>
        </w:rPr>
      </w:pPr>
    </w:p>
    <w:p w14:paraId="10151DEE" w14:textId="00E49507" w:rsidR="001F6179" w:rsidRDefault="001F6179" w:rsidP="00FC7EF5">
      <w:pPr>
        <w:autoSpaceDE w:val="0"/>
        <w:autoSpaceDN w:val="0"/>
        <w:adjustRightInd w:val="0"/>
        <w:rPr>
          <w:rFonts w:ascii="Calibri" w:hAnsi="Calibri" w:cs="Calibri"/>
          <w:b/>
          <w:bCs/>
          <w:lang w:val="en-GB" w:eastAsia="en-GB"/>
        </w:rPr>
      </w:pPr>
      <w:r>
        <w:rPr>
          <w:rFonts w:ascii="Baskerville SemiBold" w:eastAsia="Baskerville SemiBold" w:hAnsi="Baskerville SemiBold" w:cs="Baskerville SemiBold"/>
          <w:i/>
          <w:iCs/>
          <w:noProof/>
          <w:sz w:val="26"/>
          <w:szCs w:val="26"/>
          <w:lang w:val="en-GB" w:eastAsia="en-GB"/>
        </w:rPr>
        <w:drawing>
          <wp:anchor distT="0" distB="0" distL="0" distR="0" simplePos="0" relativeHeight="251661824" behindDoc="0" locked="0" layoutInCell="1" allowOverlap="1" wp14:anchorId="228F8D5C" wp14:editId="5C35D195">
            <wp:simplePos x="0" y="0"/>
            <wp:positionH relativeFrom="margin">
              <wp:align>right</wp:align>
            </wp:positionH>
            <wp:positionV relativeFrom="paragraph">
              <wp:posOffset>4445</wp:posOffset>
            </wp:positionV>
            <wp:extent cx="959485" cy="1338580"/>
            <wp:effectExtent l="0" t="0" r="0" b="0"/>
            <wp:wrapNone/>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2933A" w14:textId="3BC1ACF6" w:rsidR="00E468C5" w:rsidRDefault="00E468C5" w:rsidP="00FC7EF5">
      <w:pPr>
        <w:autoSpaceDE w:val="0"/>
        <w:autoSpaceDN w:val="0"/>
        <w:adjustRightInd w:val="0"/>
        <w:rPr>
          <w:rFonts w:ascii="Calibri" w:hAnsi="Calibri" w:cs="Calibri"/>
          <w:b/>
          <w:bCs/>
          <w:lang w:val="en-GB" w:eastAsia="en-GB"/>
        </w:rPr>
      </w:pPr>
      <w:r>
        <w:rPr>
          <w:noProof/>
          <w:lang w:val="en-GB" w:eastAsia="en-GB"/>
        </w:rPr>
        <w:drawing>
          <wp:inline distT="0" distB="0" distL="0" distR="0" wp14:anchorId="57E34CFA" wp14:editId="299CAD5A">
            <wp:extent cx="10668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p w14:paraId="024471C8" w14:textId="51041CB5" w:rsidR="00FC7EF5" w:rsidRPr="002512A8" w:rsidRDefault="00FC7EF5" w:rsidP="00FC7EF5">
      <w:pPr>
        <w:autoSpaceDE w:val="0"/>
        <w:autoSpaceDN w:val="0"/>
        <w:adjustRightInd w:val="0"/>
        <w:rPr>
          <w:rFonts w:ascii="Calibri" w:hAnsi="Calibri" w:cs="Calibri"/>
          <w:lang w:val="en-GB" w:eastAsia="en-GB"/>
        </w:rPr>
      </w:pPr>
      <w:r w:rsidRPr="002512A8">
        <w:rPr>
          <w:rFonts w:ascii="Calibri" w:hAnsi="Calibri" w:cs="Calibri"/>
          <w:b/>
          <w:bCs/>
          <w:lang w:val="en-GB" w:eastAsia="en-GB"/>
        </w:rPr>
        <w:lastRenderedPageBreak/>
        <w:t xml:space="preserve">Times: </w:t>
      </w:r>
      <w:r w:rsidRPr="002512A8">
        <w:rPr>
          <w:rFonts w:ascii="Calibri" w:hAnsi="Calibri" w:cs="Calibri"/>
          <w:lang w:val="en-GB" w:eastAsia="en-GB"/>
        </w:rPr>
        <w:t>Will be e-mailed t</w:t>
      </w:r>
      <w:r>
        <w:rPr>
          <w:rFonts w:ascii="Calibri" w:hAnsi="Calibri" w:cs="Calibri"/>
          <w:lang w:val="en-GB" w:eastAsia="en-GB"/>
        </w:rPr>
        <w:t xml:space="preserve">o the Area Secretary on </w:t>
      </w:r>
      <w:r w:rsidR="00C162D8">
        <w:rPr>
          <w:rFonts w:ascii="Calibri" w:hAnsi="Calibri" w:cs="Calibri"/>
          <w:lang w:val="en-GB" w:eastAsia="en-GB"/>
        </w:rPr>
        <w:t>Thursday</w:t>
      </w:r>
      <w:r w:rsidRPr="002512A8">
        <w:rPr>
          <w:rFonts w:ascii="Calibri" w:hAnsi="Calibri" w:cs="Calibri"/>
          <w:lang w:val="en-GB" w:eastAsia="en-GB"/>
        </w:rPr>
        <w:t xml:space="preserve"> </w:t>
      </w:r>
      <w:r w:rsidR="00306B3A">
        <w:rPr>
          <w:rFonts w:ascii="Calibri" w:hAnsi="Calibri" w:cs="Calibri"/>
          <w:lang w:val="en-GB" w:eastAsia="en-GB"/>
        </w:rPr>
        <w:t>28th January 2021</w:t>
      </w:r>
      <w:r w:rsidRPr="002512A8">
        <w:rPr>
          <w:rFonts w:ascii="Calibri" w:hAnsi="Calibri" w:cs="Calibri"/>
          <w:lang w:val="en-GB" w:eastAsia="en-GB"/>
        </w:rPr>
        <w:t xml:space="preserve"> and will also be available on the website </w:t>
      </w:r>
      <w:r w:rsidR="00306B3A" w:rsidRPr="00306B3A">
        <w:rPr>
          <w:rFonts w:ascii="Calibri" w:hAnsi="Calibri" w:cs="Calibri"/>
          <w:lang w:val="en-GB" w:eastAsia="en-GB"/>
        </w:rPr>
        <w:t>www.rudgwickriding.org</w:t>
      </w:r>
    </w:p>
    <w:p w14:paraId="16CDACD9" w14:textId="2BAD6845" w:rsidR="00FC7EF5" w:rsidRPr="00A7629C" w:rsidRDefault="00FC7EF5" w:rsidP="00FC7EF5">
      <w:pPr>
        <w:autoSpaceDE w:val="0"/>
        <w:autoSpaceDN w:val="0"/>
        <w:adjustRightInd w:val="0"/>
        <w:rPr>
          <w:rFonts w:ascii="Calibri" w:hAnsi="Calibri" w:cs="Calibri"/>
          <w:b/>
          <w:color w:val="FF0000"/>
          <w:lang w:val="en-GB" w:eastAsia="en-GB"/>
        </w:rPr>
      </w:pPr>
      <w:r w:rsidRPr="00BD1252">
        <w:rPr>
          <w:rFonts w:ascii="Calibri" w:hAnsi="Calibri" w:cs="Calibri"/>
          <w:b/>
          <w:bCs/>
          <w:color w:val="FF0000"/>
          <w:lang w:val="en-GB" w:eastAsia="en-GB"/>
        </w:rPr>
        <w:t xml:space="preserve">Enquiries on the day: </w:t>
      </w:r>
      <w:r w:rsidR="00BD1252" w:rsidRPr="00BD1252">
        <w:rPr>
          <w:rFonts w:ascii="Calibri" w:hAnsi="Calibri" w:cs="Calibri"/>
          <w:b/>
          <w:bCs/>
          <w:color w:val="FF0000"/>
          <w:lang w:val="en-GB" w:eastAsia="en-GB"/>
        </w:rPr>
        <w:t xml:space="preserve">RDRC Club </w:t>
      </w:r>
      <w:r w:rsidRPr="00BD1252">
        <w:rPr>
          <w:rFonts w:ascii="Calibri" w:hAnsi="Calibri" w:cs="Calibri"/>
          <w:b/>
          <w:color w:val="FF0000"/>
          <w:lang w:val="en-GB" w:eastAsia="en-GB"/>
        </w:rPr>
        <w:t xml:space="preserve">Secretary </w:t>
      </w:r>
      <w:r w:rsidR="00BD1252" w:rsidRPr="00BD1252">
        <w:rPr>
          <w:rFonts w:ascii="Calibri" w:hAnsi="Calibri" w:cs="Calibri"/>
          <w:b/>
          <w:color w:val="FF0000"/>
          <w:lang w:val="en-GB" w:eastAsia="en-GB"/>
        </w:rPr>
        <w:t xml:space="preserve">- </w:t>
      </w:r>
      <w:r w:rsidR="00A7629C" w:rsidRPr="00BD1252">
        <w:rPr>
          <w:rFonts w:ascii="Calibri" w:hAnsi="Calibri" w:cs="Calibri"/>
          <w:b/>
          <w:color w:val="FF0000"/>
          <w:lang w:val="en-GB" w:eastAsia="en-GB"/>
        </w:rPr>
        <w:t>Julia Edwards 07833 686492</w:t>
      </w:r>
    </w:p>
    <w:p w14:paraId="444B4381" w14:textId="73DC09C0" w:rsidR="00FC7EF5" w:rsidRPr="002512A8" w:rsidRDefault="00FC7EF5" w:rsidP="00FC7EF5">
      <w:pPr>
        <w:autoSpaceDE w:val="0"/>
        <w:autoSpaceDN w:val="0"/>
        <w:adjustRightInd w:val="0"/>
        <w:rPr>
          <w:rFonts w:ascii="Calibri" w:hAnsi="Calibri" w:cs="Calibri"/>
          <w:lang w:val="en-GB" w:eastAsia="en-GB"/>
        </w:rPr>
      </w:pPr>
      <w:r w:rsidRPr="002512A8">
        <w:rPr>
          <w:rFonts w:ascii="Calibri" w:hAnsi="Calibri" w:cs="Calibri"/>
          <w:b/>
          <w:bCs/>
          <w:lang w:val="en-GB" w:eastAsia="en-GB"/>
        </w:rPr>
        <w:t xml:space="preserve">NB: </w:t>
      </w:r>
      <w:r w:rsidRPr="002512A8">
        <w:rPr>
          <w:rFonts w:ascii="Calibri" w:hAnsi="Calibri" w:cs="Calibri"/>
          <w:lang w:val="en-GB" w:eastAsia="en-GB"/>
        </w:rPr>
        <w:t>Bridle numbers are required</w:t>
      </w:r>
      <w:r w:rsidR="00306B3A">
        <w:rPr>
          <w:rFonts w:ascii="Calibri" w:hAnsi="Calibri" w:cs="Calibri"/>
          <w:lang w:val="en-GB" w:eastAsia="en-GB"/>
        </w:rPr>
        <w:t xml:space="preserve"> on both sides</w:t>
      </w:r>
      <w:r w:rsidR="008829F6">
        <w:rPr>
          <w:rFonts w:ascii="Calibri" w:hAnsi="Calibri" w:cs="Calibri"/>
          <w:lang w:val="en-GB" w:eastAsia="en-GB"/>
        </w:rPr>
        <w:t xml:space="preserve"> and c</w:t>
      </w:r>
      <w:r w:rsidRPr="002512A8">
        <w:rPr>
          <w:rFonts w:ascii="Calibri" w:hAnsi="Calibri" w:cs="Calibri"/>
          <w:lang w:val="en-GB" w:eastAsia="en-GB"/>
        </w:rPr>
        <w:t>ompetitors riding hats are required to be tagged</w:t>
      </w:r>
    </w:p>
    <w:p w14:paraId="686C255F" w14:textId="4E62E00B" w:rsidR="00FC7EF5" w:rsidRPr="002512A8" w:rsidRDefault="00FC7EF5" w:rsidP="00FC7EF5">
      <w:pPr>
        <w:autoSpaceDE w:val="0"/>
        <w:autoSpaceDN w:val="0"/>
        <w:adjustRightInd w:val="0"/>
        <w:rPr>
          <w:rFonts w:ascii="Calibri" w:hAnsi="Calibri" w:cs="Calibri"/>
          <w:lang w:val="en-GB" w:eastAsia="en-GB"/>
        </w:rPr>
      </w:pPr>
      <w:r w:rsidRPr="002512A8">
        <w:rPr>
          <w:rFonts w:ascii="Calibri" w:hAnsi="Calibri" w:cs="Calibri"/>
          <w:lang w:val="en-GB" w:eastAsia="en-GB"/>
        </w:rPr>
        <w:t>The competition will be run under BRC rules. Test sheets</w:t>
      </w:r>
      <w:r w:rsidR="008829F6">
        <w:rPr>
          <w:rFonts w:ascii="Calibri" w:hAnsi="Calibri" w:cs="Calibri"/>
          <w:lang w:val="en-GB" w:eastAsia="en-GB"/>
        </w:rPr>
        <w:t xml:space="preserve"> </w:t>
      </w:r>
      <w:r w:rsidRPr="002512A8">
        <w:rPr>
          <w:rFonts w:ascii="Calibri" w:hAnsi="Calibri" w:cs="Calibri"/>
          <w:lang w:val="en-GB" w:eastAsia="en-GB"/>
        </w:rPr>
        <w:t>are available from BD, Stoneleigh, Warwickshire CV8 2LR</w:t>
      </w:r>
    </w:p>
    <w:p w14:paraId="17E2A314" w14:textId="77777777" w:rsidR="00FC7EF5" w:rsidRPr="002512A8" w:rsidRDefault="00FC7EF5" w:rsidP="00FC7EF5">
      <w:pPr>
        <w:autoSpaceDE w:val="0"/>
        <w:autoSpaceDN w:val="0"/>
        <w:adjustRightInd w:val="0"/>
        <w:rPr>
          <w:rFonts w:ascii="Calibri" w:hAnsi="Calibri" w:cs="Calibri"/>
          <w:lang w:val="en-GB" w:eastAsia="en-GB"/>
        </w:rPr>
      </w:pPr>
      <w:r w:rsidRPr="002512A8">
        <w:rPr>
          <w:rFonts w:ascii="Calibri" w:hAnsi="Calibri" w:cs="Calibri"/>
          <w:lang w:val="en-GB" w:eastAsia="en-GB"/>
        </w:rPr>
        <w:t>All classes are in a 20 x 40m arena</w:t>
      </w:r>
    </w:p>
    <w:p w14:paraId="6BA033DB" w14:textId="7BF24E0B" w:rsidR="00E377F4" w:rsidRDefault="00E377F4" w:rsidP="00FC7EF5">
      <w:pPr>
        <w:autoSpaceDE w:val="0"/>
        <w:autoSpaceDN w:val="0"/>
        <w:adjustRightInd w:val="0"/>
        <w:rPr>
          <w:rFonts w:ascii="Calibri" w:hAnsi="Calibri" w:cs="Calibri"/>
          <w:lang w:val="en-GB" w:eastAsia="en-GB"/>
        </w:rPr>
      </w:pPr>
    </w:p>
    <w:p w14:paraId="45DDE0B3" w14:textId="414B38D5" w:rsidR="00E377F4" w:rsidRDefault="00E377F4" w:rsidP="00E377F4">
      <w:pPr>
        <w:autoSpaceDE w:val="0"/>
        <w:autoSpaceDN w:val="0"/>
        <w:adjustRightInd w:val="0"/>
        <w:rPr>
          <w:rFonts w:ascii="Calibri" w:hAnsi="Calibri" w:cs="Calibri"/>
          <w:lang w:val="en-GB" w:eastAsia="en-GB"/>
        </w:rPr>
      </w:pPr>
      <w:r w:rsidRPr="00E377F4">
        <w:rPr>
          <w:rFonts w:ascii="Calibri" w:hAnsi="Calibri" w:cs="Calibri"/>
          <w:lang w:val="en-GB" w:eastAsia="en-GB"/>
        </w:rPr>
        <w:t>The horse’s passport/flu certificate must accompany the horse on the day of the competition and be taken to the Secretary’s office on arrival. Failure to have a valid flu certificate on the day will result in elimination of that competitor.</w:t>
      </w:r>
    </w:p>
    <w:p w14:paraId="7DD02A1A" w14:textId="77777777" w:rsidR="00E377F4" w:rsidRPr="00E377F4" w:rsidRDefault="00E377F4" w:rsidP="00E377F4">
      <w:pPr>
        <w:autoSpaceDE w:val="0"/>
        <w:autoSpaceDN w:val="0"/>
        <w:adjustRightInd w:val="0"/>
        <w:rPr>
          <w:rFonts w:ascii="Calibri" w:hAnsi="Calibri" w:cs="Calibri"/>
          <w:lang w:val="en-GB" w:eastAsia="en-GB"/>
        </w:rPr>
      </w:pPr>
    </w:p>
    <w:p w14:paraId="19A8F502" w14:textId="39697CAD" w:rsidR="00E377F4" w:rsidRDefault="00E377F4" w:rsidP="00E377F4">
      <w:pPr>
        <w:autoSpaceDE w:val="0"/>
        <w:autoSpaceDN w:val="0"/>
        <w:adjustRightInd w:val="0"/>
        <w:rPr>
          <w:rFonts w:ascii="Calibri" w:hAnsi="Calibri" w:cs="Calibri"/>
          <w:lang w:val="en-GB" w:eastAsia="en-GB"/>
        </w:rPr>
      </w:pPr>
      <w:r w:rsidRPr="00E377F4">
        <w:rPr>
          <w:rFonts w:ascii="Calibri" w:hAnsi="Calibri" w:cs="Calibri"/>
          <w:lang w:val="en-GB" w:eastAsia="en-GB"/>
        </w:rPr>
        <w:t xml:space="preserve">Declaration sheets must be handed to the Area Steward before the start of the competition. Please e mail any alterations to your entry </w:t>
      </w:r>
      <w:r w:rsidRPr="00F8195D">
        <w:rPr>
          <w:rFonts w:ascii="Calibri" w:hAnsi="Calibri" w:cs="Calibri"/>
          <w:lang w:val="en-GB" w:eastAsia="en-GB"/>
        </w:rPr>
        <w:t>to isobel62@live.co.uk in advance</w:t>
      </w:r>
      <w:r w:rsidRPr="00E377F4">
        <w:rPr>
          <w:rFonts w:ascii="Calibri" w:hAnsi="Calibri" w:cs="Calibri"/>
          <w:lang w:val="en-GB" w:eastAsia="en-GB"/>
        </w:rPr>
        <w:t xml:space="preserve"> if possible.</w:t>
      </w:r>
    </w:p>
    <w:p w14:paraId="1EE0DCA8" w14:textId="337DCA69" w:rsidR="00521490" w:rsidRDefault="00521490" w:rsidP="00E377F4">
      <w:pPr>
        <w:autoSpaceDE w:val="0"/>
        <w:autoSpaceDN w:val="0"/>
        <w:adjustRightInd w:val="0"/>
        <w:rPr>
          <w:rFonts w:ascii="Calibri" w:hAnsi="Calibri" w:cs="Calibri"/>
          <w:lang w:val="en-GB" w:eastAsia="en-GB"/>
        </w:rPr>
      </w:pPr>
    </w:p>
    <w:p w14:paraId="50D24E1A" w14:textId="47962350" w:rsidR="002512A8" w:rsidRDefault="00521490" w:rsidP="002C3113">
      <w:pPr>
        <w:autoSpaceDE w:val="0"/>
        <w:autoSpaceDN w:val="0"/>
        <w:adjustRightInd w:val="0"/>
        <w:rPr>
          <w:rFonts w:ascii="Arial" w:hAnsi="Arial" w:cs="Arial"/>
          <w:b/>
          <w:bCs/>
          <w:sz w:val="20"/>
          <w:szCs w:val="20"/>
          <w:lang w:val="en-GB" w:eastAsia="en-GB"/>
        </w:rPr>
      </w:pPr>
      <w:r w:rsidRPr="00521490">
        <w:rPr>
          <w:rFonts w:ascii="Calibri" w:hAnsi="Calibri" w:cs="Calibri"/>
          <w:lang w:val="en-GB" w:eastAsia="en-GB"/>
        </w:rPr>
        <w:t>Every Area 13 Club entering a team will each provide a minimum of two helpers for a minimum of half a day each, to either write, steward or generally assist in the running of the competition.</w:t>
      </w:r>
    </w:p>
    <w:p w14:paraId="106878B2" w14:textId="77777777" w:rsidR="001F6179" w:rsidRDefault="001F6179" w:rsidP="00C807B4">
      <w:pPr>
        <w:autoSpaceDE w:val="0"/>
        <w:autoSpaceDN w:val="0"/>
        <w:adjustRightInd w:val="0"/>
        <w:rPr>
          <w:rFonts w:ascii="Calibri" w:hAnsi="Calibri" w:cs="Arial"/>
          <w:b/>
          <w:bCs/>
          <w:sz w:val="22"/>
          <w:lang w:val="en-GB" w:eastAsia="en-GB"/>
        </w:rPr>
      </w:pPr>
    </w:p>
    <w:p w14:paraId="394E3314" w14:textId="21E2AF36" w:rsidR="00C807B4" w:rsidRPr="00F970BE" w:rsidRDefault="00C807B4" w:rsidP="00C807B4">
      <w:pPr>
        <w:autoSpaceDE w:val="0"/>
        <w:autoSpaceDN w:val="0"/>
        <w:adjustRightInd w:val="0"/>
        <w:rPr>
          <w:rFonts w:ascii="Calibri" w:hAnsi="Calibri" w:cs="Arial"/>
          <w:b/>
          <w:bCs/>
          <w:sz w:val="22"/>
          <w:lang w:val="en-GB" w:eastAsia="en-GB"/>
        </w:rPr>
      </w:pPr>
      <w:r w:rsidRPr="00F970BE">
        <w:rPr>
          <w:rFonts w:ascii="Calibri" w:hAnsi="Calibri" w:cs="Arial"/>
          <w:b/>
          <w:bCs/>
          <w:sz w:val="22"/>
          <w:lang w:val="en-GB" w:eastAsia="en-GB"/>
        </w:rPr>
        <w:t xml:space="preserve">Class </w:t>
      </w:r>
      <w:r w:rsidR="00306B3A">
        <w:rPr>
          <w:rFonts w:ascii="Calibri" w:hAnsi="Calibri" w:cs="Arial"/>
          <w:b/>
          <w:bCs/>
          <w:sz w:val="22"/>
          <w:lang w:val="en-GB" w:eastAsia="en-GB"/>
        </w:rPr>
        <w:t>1</w:t>
      </w:r>
      <w:r w:rsidRPr="00F970BE">
        <w:rPr>
          <w:rFonts w:ascii="Calibri" w:hAnsi="Calibri" w:cs="Arial"/>
          <w:b/>
          <w:bCs/>
          <w:sz w:val="22"/>
          <w:lang w:val="en-GB" w:eastAsia="en-GB"/>
        </w:rPr>
        <w:t xml:space="preserve"> Senior</w:t>
      </w:r>
      <w:r w:rsidR="003427BE" w:rsidRPr="00F970BE">
        <w:rPr>
          <w:rFonts w:ascii="Calibri" w:hAnsi="Calibri" w:cs="Arial"/>
          <w:b/>
          <w:bCs/>
          <w:sz w:val="22"/>
          <w:lang w:val="en-GB" w:eastAsia="en-GB"/>
        </w:rPr>
        <w:t xml:space="preserve"> Area 13</w:t>
      </w:r>
      <w:r w:rsidRPr="00F970BE">
        <w:rPr>
          <w:rFonts w:ascii="Calibri" w:hAnsi="Calibri" w:cs="Arial"/>
          <w:b/>
          <w:bCs/>
          <w:sz w:val="22"/>
          <w:lang w:val="en-GB" w:eastAsia="en-GB"/>
        </w:rPr>
        <w:t xml:space="preserve"> </w:t>
      </w:r>
      <w:r w:rsidR="00C42CF5">
        <w:rPr>
          <w:rFonts w:ascii="Calibri" w:hAnsi="Calibri" w:cs="Arial"/>
          <w:b/>
          <w:bCs/>
          <w:sz w:val="22"/>
          <w:lang w:val="en-GB" w:eastAsia="en-GB"/>
        </w:rPr>
        <w:t>Intermediate</w:t>
      </w:r>
      <w:r w:rsidR="00AC04CF" w:rsidRPr="00F970BE">
        <w:rPr>
          <w:rFonts w:ascii="Calibri" w:hAnsi="Calibri" w:cs="Arial"/>
          <w:b/>
          <w:bCs/>
          <w:sz w:val="22"/>
          <w:lang w:val="en-GB" w:eastAsia="en-GB"/>
        </w:rPr>
        <w:t xml:space="preserve"> </w:t>
      </w:r>
      <w:r w:rsidRPr="00F970BE">
        <w:rPr>
          <w:rFonts w:ascii="Calibri" w:hAnsi="Calibri" w:cs="Arial"/>
          <w:b/>
          <w:bCs/>
          <w:sz w:val="22"/>
          <w:lang w:val="en-GB" w:eastAsia="en-GB"/>
        </w:rPr>
        <w:t>Qualifier</w:t>
      </w:r>
      <w:r w:rsidR="00204865" w:rsidRPr="00F970BE">
        <w:rPr>
          <w:rFonts w:ascii="Calibri" w:hAnsi="Calibri" w:cs="Arial"/>
          <w:b/>
          <w:bCs/>
          <w:sz w:val="22"/>
          <w:lang w:val="en-GB" w:eastAsia="en-GB"/>
        </w:rPr>
        <w:t xml:space="preserve"> Teams</w:t>
      </w:r>
      <w:r w:rsidR="00306B3A">
        <w:rPr>
          <w:rFonts w:ascii="Calibri" w:hAnsi="Calibri" w:cs="Arial"/>
          <w:b/>
          <w:bCs/>
          <w:sz w:val="22"/>
          <w:lang w:val="en-GB" w:eastAsia="en-GB"/>
        </w:rPr>
        <w:t>/Individuals</w:t>
      </w:r>
    </w:p>
    <w:p w14:paraId="080A4C54" w14:textId="1B20A337" w:rsidR="00C807B4" w:rsidRPr="00F970BE" w:rsidRDefault="00C807B4" w:rsidP="00C807B4">
      <w:pPr>
        <w:autoSpaceDE w:val="0"/>
        <w:autoSpaceDN w:val="0"/>
        <w:adjustRightInd w:val="0"/>
        <w:rPr>
          <w:rFonts w:ascii="Calibri" w:hAnsi="Calibri" w:cs="Calibri"/>
          <w:b/>
          <w:sz w:val="22"/>
          <w:lang w:val="en-GB" w:eastAsia="en-GB"/>
        </w:rPr>
      </w:pPr>
      <w:r w:rsidRPr="00F970BE">
        <w:rPr>
          <w:rFonts w:ascii="Calibri" w:hAnsi="Calibri" w:cs="Calibri"/>
          <w:b/>
          <w:sz w:val="22"/>
          <w:lang w:val="en-GB" w:eastAsia="en-GB"/>
        </w:rPr>
        <w:t>Teams of 4 riders</w:t>
      </w:r>
      <w:r w:rsidR="002771C8" w:rsidRPr="00F970BE">
        <w:rPr>
          <w:rFonts w:ascii="Calibri" w:hAnsi="Calibri" w:cs="Calibri"/>
          <w:b/>
          <w:sz w:val="22"/>
          <w:lang w:val="en-GB" w:eastAsia="en-GB"/>
        </w:rPr>
        <w:t xml:space="preserve"> 1 rider to each test</w:t>
      </w:r>
    </w:p>
    <w:tbl>
      <w:tblPr>
        <w:tblW w:w="0" w:type="auto"/>
        <w:tblBorders>
          <w:top w:val="nil"/>
          <w:left w:val="nil"/>
          <w:bottom w:val="nil"/>
          <w:right w:val="nil"/>
        </w:tblBorders>
        <w:tblLayout w:type="fixed"/>
        <w:tblLook w:val="0000" w:firstRow="0" w:lastRow="0" w:firstColumn="0" w:lastColumn="0" w:noHBand="0" w:noVBand="0"/>
      </w:tblPr>
      <w:tblGrid>
        <w:gridCol w:w="1526"/>
        <w:gridCol w:w="1984"/>
      </w:tblGrid>
      <w:tr w:rsidR="002771C8" w:rsidRPr="00F970BE" w14:paraId="7043D63D" w14:textId="77777777" w:rsidTr="00A573AB">
        <w:trPr>
          <w:trHeight w:val="873"/>
        </w:trPr>
        <w:tc>
          <w:tcPr>
            <w:tcW w:w="1526" w:type="dxa"/>
            <w:tcBorders>
              <w:top w:val="single" w:sz="4" w:space="0" w:color="FFFFFF"/>
              <w:left w:val="single" w:sz="4" w:space="0" w:color="FFFFFF"/>
              <w:bottom w:val="single" w:sz="4" w:space="0" w:color="FFFFFF"/>
              <w:right w:val="single" w:sz="4" w:space="0" w:color="FFFFFF"/>
            </w:tcBorders>
          </w:tcPr>
          <w:p w14:paraId="0E1EDFA0" w14:textId="77777777" w:rsidR="002771C8" w:rsidRPr="00F970BE" w:rsidRDefault="002771C8">
            <w:pPr>
              <w:pStyle w:val="Default"/>
              <w:rPr>
                <w:b/>
                <w:sz w:val="22"/>
              </w:rPr>
            </w:pPr>
            <w:bookmarkStart w:id="0" w:name="_Hlk27737627"/>
            <w:r w:rsidRPr="00F970BE">
              <w:rPr>
                <w:b/>
                <w:sz w:val="22"/>
              </w:rPr>
              <w:t xml:space="preserve">Prelim </w:t>
            </w:r>
          </w:p>
          <w:p w14:paraId="5175BDF0" w14:textId="2EA7E7F3" w:rsidR="003F17D9" w:rsidRPr="00F970BE" w:rsidRDefault="00F82F7C">
            <w:pPr>
              <w:pStyle w:val="Default"/>
              <w:rPr>
                <w:b/>
                <w:sz w:val="22"/>
              </w:rPr>
            </w:pPr>
            <w:r>
              <w:rPr>
                <w:b/>
                <w:sz w:val="22"/>
              </w:rPr>
              <w:t>Novice</w:t>
            </w:r>
          </w:p>
          <w:p w14:paraId="2D047E99" w14:textId="77777777" w:rsidR="002771C8" w:rsidRPr="00F970BE" w:rsidRDefault="002771C8">
            <w:pPr>
              <w:pStyle w:val="Default"/>
              <w:rPr>
                <w:b/>
                <w:sz w:val="22"/>
              </w:rPr>
            </w:pPr>
            <w:r w:rsidRPr="00F970BE">
              <w:rPr>
                <w:b/>
                <w:sz w:val="22"/>
              </w:rPr>
              <w:t xml:space="preserve">Novice </w:t>
            </w:r>
          </w:p>
          <w:p w14:paraId="20798854" w14:textId="7ADC28AD" w:rsidR="002771C8" w:rsidRPr="00F970BE" w:rsidRDefault="00175D99">
            <w:pPr>
              <w:pStyle w:val="Default"/>
              <w:rPr>
                <w:b/>
                <w:sz w:val="22"/>
              </w:rPr>
            </w:pPr>
            <w:r>
              <w:rPr>
                <w:b/>
                <w:sz w:val="22"/>
              </w:rPr>
              <w:t>Elementary</w:t>
            </w:r>
            <w:r w:rsidR="002771C8" w:rsidRPr="00F970BE">
              <w:rPr>
                <w:b/>
                <w:sz w:val="22"/>
              </w:rPr>
              <w:t xml:space="preserve"> </w:t>
            </w:r>
          </w:p>
        </w:tc>
        <w:tc>
          <w:tcPr>
            <w:tcW w:w="1984" w:type="dxa"/>
            <w:tcBorders>
              <w:top w:val="single" w:sz="4" w:space="0" w:color="FFFFFF"/>
              <w:left w:val="single" w:sz="4" w:space="0" w:color="FFFFFF"/>
              <w:bottom w:val="single" w:sz="4" w:space="0" w:color="FFFFFF"/>
              <w:right w:val="single" w:sz="4" w:space="0" w:color="FFFFFF"/>
            </w:tcBorders>
          </w:tcPr>
          <w:p w14:paraId="716FC2B3" w14:textId="19E52BE2" w:rsidR="00A573AB" w:rsidRPr="00F970BE" w:rsidRDefault="00306B3A">
            <w:pPr>
              <w:pStyle w:val="Default"/>
              <w:rPr>
                <w:b/>
                <w:sz w:val="22"/>
              </w:rPr>
            </w:pPr>
            <w:r w:rsidRPr="00884718">
              <w:rPr>
                <w:b/>
                <w:sz w:val="22"/>
              </w:rPr>
              <w:t>18 (200</w:t>
            </w:r>
            <w:r w:rsidR="00884718" w:rsidRPr="00884718">
              <w:rPr>
                <w:b/>
                <w:sz w:val="22"/>
              </w:rPr>
              <w:t>2</w:t>
            </w:r>
            <w:r w:rsidRPr="00884718">
              <w:rPr>
                <w:b/>
                <w:sz w:val="22"/>
              </w:rPr>
              <w:t>)</w:t>
            </w:r>
            <w:r w:rsidR="00C504CC" w:rsidRPr="00F970BE">
              <w:rPr>
                <w:b/>
                <w:sz w:val="22"/>
              </w:rPr>
              <w:t xml:space="preserve"> </w:t>
            </w:r>
          </w:p>
          <w:p w14:paraId="678D321B" w14:textId="13A313B5" w:rsidR="003F17D9" w:rsidRPr="00F970BE" w:rsidRDefault="00306B3A">
            <w:pPr>
              <w:pStyle w:val="Default"/>
              <w:rPr>
                <w:b/>
                <w:sz w:val="22"/>
              </w:rPr>
            </w:pPr>
            <w:r>
              <w:rPr>
                <w:b/>
                <w:sz w:val="22"/>
              </w:rPr>
              <w:t>28 (2008)</w:t>
            </w:r>
          </w:p>
          <w:p w14:paraId="2EC810FF" w14:textId="7BE9EF56" w:rsidR="00E46F6D" w:rsidRPr="00F970BE" w:rsidRDefault="00306B3A">
            <w:pPr>
              <w:pStyle w:val="Default"/>
              <w:rPr>
                <w:b/>
                <w:sz w:val="22"/>
              </w:rPr>
            </w:pPr>
            <w:r>
              <w:rPr>
                <w:b/>
                <w:sz w:val="22"/>
              </w:rPr>
              <w:t>34 (2009)</w:t>
            </w:r>
            <w:r w:rsidR="003F17D9" w:rsidRPr="00F970BE">
              <w:rPr>
                <w:b/>
                <w:sz w:val="22"/>
              </w:rPr>
              <w:t xml:space="preserve"> </w:t>
            </w:r>
          </w:p>
          <w:p w14:paraId="4EB5E39D" w14:textId="77777777" w:rsidR="002771C8" w:rsidRDefault="00306B3A" w:rsidP="00AC04CF">
            <w:pPr>
              <w:pStyle w:val="Default"/>
              <w:rPr>
                <w:b/>
                <w:sz w:val="22"/>
              </w:rPr>
            </w:pPr>
            <w:r>
              <w:rPr>
                <w:b/>
                <w:sz w:val="22"/>
              </w:rPr>
              <w:t>42 (2008)</w:t>
            </w:r>
            <w:r w:rsidR="002771C8" w:rsidRPr="00F970BE">
              <w:rPr>
                <w:b/>
                <w:sz w:val="22"/>
              </w:rPr>
              <w:t xml:space="preserve"> </w:t>
            </w:r>
          </w:p>
          <w:p w14:paraId="4C40E2A6" w14:textId="029FFCE7" w:rsidR="00A00E0F" w:rsidRPr="00F970BE" w:rsidRDefault="00A00E0F" w:rsidP="00AC04CF">
            <w:pPr>
              <w:pStyle w:val="Default"/>
              <w:rPr>
                <w:b/>
                <w:sz w:val="22"/>
              </w:rPr>
            </w:pPr>
          </w:p>
        </w:tc>
      </w:tr>
      <w:bookmarkEnd w:id="0"/>
    </w:tbl>
    <w:p w14:paraId="1F040404" w14:textId="77777777" w:rsidR="00AC04CF" w:rsidRPr="00F970BE" w:rsidRDefault="00AC04CF" w:rsidP="00C807B4">
      <w:pPr>
        <w:autoSpaceDE w:val="0"/>
        <w:autoSpaceDN w:val="0"/>
        <w:adjustRightInd w:val="0"/>
        <w:rPr>
          <w:rFonts w:ascii="Calibri" w:hAnsi="Calibri" w:cs="Arial"/>
          <w:b/>
          <w:bCs/>
          <w:sz w:val="22"/>
          <w:lang w:val="en-GB" w:eastAsia="en-GB"/>
        </w:rPr>
      </w:pPr>
    </w:p>
    <w:p w14:paraId="35DD23EB" w14:textId="0275BDA4" w:rsidR="00C807B4" w:rsidRPr="00F970BE" w:rsidRDefault="00D352CF" w:rsidP="00C807B4">
      <w:pPr>
        <w:autoSpaceDE w:val="0"/>
        <w:autoSpaceDN w:val="0"/>
        <w:adjustRightInd w:val="0"/>
        <w:rPr>
          <w:rFonts w:ascii="Calibri" w:hAnsi="Calibri" w:cs="Arial"/>
          <w:b/>
          <w:bCs/>
          <w:sz w:val="22"/>
          <w:lang w:val="en-GB" w:eastAsia="en-GB"/>
        </w:rPr>
      </w:pPr>
      <w:r w:rsidRPr="00F970BE">
        <w:rPr>
          <w:rFonts w:ascii="Calibri" w:hAnsi="Calibri" w:cs="Arial"/>
          <w:b/>
          <w:bCs/>
          <w:sz w:val="22"/>
          <w:lang w:val="en-GB" w:eastAsia="en-GB"/>
        </w:rPr>
        <w:t xml:space="preserve">Class </w:t>
      </w:r>
      <w:r w:rsidR="00306B3A">
        <w:rPr>
          <w:rFonts w:ascii="Calibri" w:hAnsi="Calibri" w:cs="Arial"/>
          <w:b/>
          <w:bCs/>
          <w:sz w:val="22"/>
          <w:lang w:val="en-GB" w:eastAsia="en-GB"/>
        </w:rPr>
        <w:t>2</w:t>
      </w:r>
      <w:r w:rsidR="00AC04CF" w:rsidRPr="00F970BE">
        <w:rPr>
          <w:rFonts w:ascii="Calibri" w:hAnsi="Calibri" w:cs="Arial"/>
          <w:b/>
          <w:bCs/>
          <w:sz w:val="22"/>
          <w:lang w:val="en-GB" w:eastAsia="en-GB"/>
        </w:rPr>
        <w:t xml:space="preserve"> Junior</w:t>
      </w:r>
      <w:r w:rsidR="00C807B4" w:rsidRPr="00F970BE">
        <w:rPr>
          <w:rFonts w:ascii="Calibri" w:hAnsi="Calibri" w:cs="Arial"/>
          <w:b/>
          <w:bCs/>
          <w:sz w:val="22"/>
          <w:lang w:val="en-GB" w:eastAsia="en-GB"/>
        </w:rPr>
        <w:t xml:space="preserve"> </w:t>
      </w:r>
      <w:r w:rsidR="00AC04CF" w:rsidRPr="00F970BE">
        <w:rPr>
          <w:rFonts w:ascii="Calibri" w:hAnsi="Calibri" w:cs="Arial"/>
          <w:b/>
          <w:bCs/>
          <w:sz w:val="22"/>
          <w:lang w:val="en-GB" w:eastAsia="en-GB"/>
        </w:rPr>
        <w:t xml:space="preserve">Area 13 </w:t>
      </w:r>
      <w:r w:rsidR="00C42CF5">
        <w:rPr>
          <w:rFonts w:ascii="Calibri" w:hAnsi="Calibri" w:cs="Arial"/>
          <w:b/>
          <w:bCs/>
          <w:sz w:val="22"/>
          <w:lang w:val="en-GB" w:eastAsia="en-GB"/>
        </w:rPr>
        <w:t>Intermediate</w:t>
      </w:r>
      <w:r w:rsidR="00C807B4" w:rsidRPr="00F970BE">
        <w:rPr>
          <w:rFonts w:ascii="Calibri" w:hAnsi="Calibri" w:cs="Arial"/>
          <w:b/>
          <w:bCs/>
          <w:sz w:val="22"/>
          <w:lang w:val="en-GB" w:eastAsia="en-GB"/>
        </w:rPr>
        <w:t xml:space="preserve"> Qualifier</w:t>
      </w:r>
      <w:r w:rsidR="00204865" w:rsidRPr="00F970BE">
        <w:rPr>
          <w:rFonts w:ascii="Calibri" w:hAnsi="Calibri" w:cs="Arial"/>
          <w:b/>
          <w:bCs/>
          <w:sz w:val="22"/>
          <w:lang w:val="en-GB" w:eastAsia="en-GB"/>
        </w:rPr>
        <w:t xml:space="preserve"> Teams</w:t>
      </w:r>
      <w:r w:rsidR="00306B3A">
        <w:rPr>
          <w:rFonts w:ascii="Calibri" w:hAnsi="Calibri" w:cs="Arial"/>
          <w:b/>
          <w:bCs/>
          <w:sz w:val="22"/>
          <w:lang w:val="en-GB" w:eastAsia="en-GB"/>
        </w:rPr>
        <w:t>/Individuals</w:t>
      </w:r>
    </w:p>
    <w:p w14:paraId="7FB7D039" w14:textId="77777777" w:rsidR="00D352CF" w:rsidRPr="00F970BE" w:rsidRDefault="00D352CF" w:rsidP="00D352CF">
      <w:pPr>
        <w:autoSpaceDE w:val="0"/>
        <w:autoSpaceDN w:val="0"/>
        <w:adjustRightInd w:val="0"/>
        <w:rPr>
          <w:rFonts w:ascii="Calibri" w:hAnsi="Calibri" w:cs="Calibri"/>
          <w:b/>
          <w:sz w:val="22"/>
          <w:lang w:val="en-GB" w:eastAsia="en-GB"/>
        </w:rPr>
      </w:pPr>
      <w:r w:rsidRPr="00F970BE">
        <w:rPr>
          <w:rFonts w:ascii="Calibri" w:hAnsi="Calibri" w:cs="Calibri"/>
          <w:b/>
          <w:sz w:val="22"/>
          <w:lang w:val="en-GB" w:eastAsia="en-GB"/>
        </w:rPr>
        <w:t>Teams of 4 riders 1 rider to each test</w:t>
      </w:r>
    </w:p>
    <w:tbl>
      <w:tblPr>
        <w:tblW w:w="0" w:type="auto"/>
        <w:tblBorders>
          <w:top w:val="nil"/>
          <w:left w:val="nil"/>
          <w:bottom w:val="nil"/>
          <w:right w:val="nil"/>
        </w:tblBorders>
        <w:tblLayout w:type="fixed"/>
        <w:tblLook w:val="0000" w:firstRow="0" w:lastRow="0" w:firstColumn="0" w:lastColumn="0" w:noHBand="0" w:noVBand="0"/>
      </w:tblPr>
      <w:tblGrid>
        <w:gridCol w:w="1526"/>
        <w:gridCol w:w="1984"/>
      </w:tblGrid>
      <w:tr w:rsidR="0064452D" w:rsidRPr="00F970BE" w14:paraId="02EFBF71" w14:textId="77777777" w:rsidTr="00BB5D68">
        <w:trPr>
          <w:trHeight w:val="873"/>
        </w:trPr>
        <w:tc>
          <w:tcPr>
            <w:tcW w:w="1526" w:type="dxa"/>
            <w:tcBorders>
              <w:top w:val="single" w:sz="4" w:space="0" w:color="FFFFFF"/>
              <w:left w:val="single" w:sz="4" w:space="0" w:color="FFFFFF"/>
              <w:bottom w:val="single" w:sz="4" w:space="0" w:color="FFFFFF"/>
              <w:right w:val="single" w:sz="4" w:space="0" w:color="FFFFFF"/>
            </w:tcBorders>
          </w:tcPr>
          <w:p w14:paraId="16BAFAA1" w14:textId="499B2B20" w:rsidR="0064452D" w:rsidRDefault="0064452D" w:rsidP="00BB5D68">
            <w:pPr>
              <w:pStyle w:val="Default"/>
              <w:rPr>
                <w:b/>
                <w:sz w:val="22"/>
              </w:rPr>
            </w:pPr>
            <w:r w:rsidRPr="00F970BE">
              <w:rPr>
                <w:b/>
                <w:sz w:val="22"/>
              </w:rPr>
              <w:t xml:space="preserve">Prelim </w:t>
            </w:r>
          </w:p>
          <w:p w14:paraId="60D2509A" w14:textId="443D5117" w:rsidR="00306B3A" w:rsidRPr="00F970BE" w:rsidRDefault="00306B3A" w:rsidP="00BB5D68">
            <w:pPr>
              <w:pStyle w:val="Default"/>
              <w:rPr>
                <w:b/>
                <w:sz w:val="22"/>
              </w:rPr>
            </w:pPr>
            <w:r>
              <w:rPr>
                <w:b/>
                <w:sz w:val="22"/>
              </w:rPr>
              <w:t>Prelim</w:t>
            </w:r>
          </w:p>
          <w:p w14:paraId="1E2DAEBC" w14:textId="77777777" w:rsidR="0064452D" w:rsidRPr="00F970BE" w:rsidRDefault="0064452D" w:rsidP="00BB5D68">
            <w:pPr>
              <w:pStyle w:val="Default"/>
              <w:rPr>
                <w:b/>
                <w:sz w:val="22"/>
              </w:rPr>
            </w:pPr>
            <w:r w:rsidRPr="00F970BE">
              <w:rPr>
                <w:b/>
                <w:sz w:val="22"/>
              </w:rPr>
              <w:t xml:space="preserve">Novice </w:t>
            </w:r>
          </w:p>
          <w:p w14:paraId="59951745" w14:textId="3376B962" w:rsidR="0064452D" w:rsidRPr="00F970BE" w:rsidRDefault="00306B3A" w:rsidP="00BB5D68">
            <w:pPr>
              <w:pStyle w:val="Default"/>
              <w:rPr>
                <w:b/>
                <w:sz w:val="22"/>
              </w:rPr>
            </w:pPr>
            <w:r>
              <w:rPr>
                <w:b/>
                <w:sz w:val="22"/>
              </w:rPr>
              <w:t xml:space="preserve">Novice </w:t>
            </w:r>
          </w:p>
        </w:tc>
        <w:tc>
          <w:tcPr>
            <w:tcW w:w="1984" w:type="dxa"/>
            <w:tcBorders>
              <w:top w:val="single" w:sz="4" w:space="0" w:color="FFFFFF"/>
              <w:left w:val="single" w:sz="4" w:space="0" w:color="FFFFFF"/>
              <w:bottom w:val="single" w:sz="4" w:space="0" w:color="FFFFFF"/>
              <w:right w:val="single" w:sz="4" w:space="0" w:color="FFFFFF"/>
            </w:tcBorders>
          </w:tcPr>
          <w:p w14:paraId="47AA9C04" w14:textId="2B0B27EF" w:rsidR="0064452D" w:rsidRPr="00F970BE" w:rsidRDefault="00306B3A" w:rsidP="00BB5D68">
            <w:pPr>
              <w:pStyle w:val="Default"/>
              <w:rPr>
                <w:b/>
                <w:sz w:val="22"/>
              </w:rPr>
            </w:pPr>
            <w:r>
              <w:rPr>
                <w:b/>
                <w:sz w:val="22"/>
              </w:rPr>
              <w:t>13 (2006)</w:t>
            </w:r>
            <w:r w:rsidR="0064452D" w:rsidRPr="00F970BE">
              <w:rPr>
                <w:b/>
                <w:sz w:val="22"/>
              </w:rPr>
              <w:t xml:space="preserve"> </w:t>
            </w:r>
          </w:p>
          <w:p w14:paraId="1E1E772A" w14:textId="3D38FA2D" w:rsidR="00A00E0F" w:rsidRPr="00F970BE" w:rsidRDefault="00A00E0F" w:rsidP="00BB5D68">
            <w:pPr>
              <w:pStyle w:val="Default"/>
              <w:rPr>
                <w:b/>
                <w:sz w:val="22"/>
              </w:rPr>
            </w:pPr>
            <w:r w:rsidRPr="00884718">
              <w:rPr>
                <w:b/>
                <w:sz w:val="22"/>
              </w:rPr>
              <w:t>18 (200</w:t>
            </w:r>
            <w:r w:rsidR="008A0629" w:rsidRPr="00884718">
              <w:rPr>
                <w:b/>
                <w:sz w:val="22"/>
              </w:rPr>
              <w:t>2</w:t>
            </w:r>
            <w:r w:rsidR="00306B3A" w:rsidRPr="00884718">
              <w:rPr>
                <w:b/>
                <w:sz w:val="22"/>
              </w:rPr>
              <w:t>)</w:t>
            </w:r>
            <w:r w:rsidR="0064452D" w:rsidRPr="00F970BE">
              <w:rPr>
                <w:b/>
                <w:sz w:val="22"/>
              </w:rPr>
              <w:t xml:space="preserve"> </w:t>
            </w:r>
          </w:p>
          <w:p w14:paraId="1D808669" w14:textId="77777777" w:rsidR="0064452D" w:rsidRDefault="00306B3A" w:rsidP="00BB5D68">
            <w:pPr>
              <w:pStyle w:val="Default"/>
              <w:rPr>
                <w:b/>
                <w:sz w:val="22"/>
              </w:rPr>
            </w:pPr>
            <w:r>
              <w:rPr>
                <w:b/>
                <w:sz w:val="22"/>
              </w:rPr>
              <w:t>28 (2008)</w:t>
            </w:r>
          </w:p>
          <w:p w14:paraId="6F1E92B9" w14:textId="184B1038" w:rsidR="00306B3A" w:rsidRPr="00F970BE" w:rsidRDefault="00306B3A" w:rsidP="00BB5D68">
            <w:pPr>
              <w:pStyle w:val="Default"/>
              <w:rPr>
                <w:b/>
                <w:sz w:val="22"/>
              </w:rPr>
            </w:pPr>
            <w:r>
              <w:rPr>
                <w:b/>
                <w:sz w:val="22"/>
              </w:rPr>
              <w:t>34 (2009)</w:t>
            </w:r>
          </w:p>
        </w:tc>
      </w:tr>
    </w:tbl>
    <w:p w14:paraId="38AD5878" w14:textId="77777777" w:rsidR="005950CE" w:rsidRPr="00F970BE" w:rsidRDefault="005950CE" w:rsidP="00C807B4">
      <w:pPr>
        <w:autoSpaceDE w:val="0"/>
        <w:autoSpaceDN w:val="0"/>
        <w:adjustRightInd w:val="0"/>
        <w:rPr>
          <w:rFonts w:ascii="Calibri" w:hAnsi="Calibri" w:cs="Arial"/>
          <w:b/>
          <w:bCs/>
          <w:sz w:val="22"/>
          <w:lang w:val="en-GB" w:eastAsia="en-GB"/>
        </w:rPr>
      </w:pPr>
    </w:p>
    <w:p w14:paraId="7CDFB7A8" w14:textId="3976990F" w:rsidR="00E46F6D" w:rsidRDefault="00E46F6D" w:rsidP="00C807B4">
      <w:pPr>
        <w:autoSpaceDE w:val="0"/>
        <w:autoSpaceDN w:val="0"/>
        <w:adjustRightInd w:val="0"/>
        <w:rPr>
          <w:rFonts w:ascii="Arial" w:hAnsi="Arial" w:cs="Arial"/>
          <w:sz w:val="18"/>
          <w:szCs w:val="18"/>
        </w:rPr>
      </w:pPr>
    </w:p>
    <w:p w14:paraId="15DAA4DA" w14:textId="2493EA3A" w:rsidR="0064452D" w:rsidRPr="002A5D76" w:rsidRDefault="00306B3A" w:rsidP="00C807B4">
      <w:pPr>
        <w:autoSpaceDE w:val="0"/>
        <w:autoSpaceDN w:val="0"/>
        <w:adjustRightInd w:val="0"/>
        <w:rPr>
          <w:rFonts w:ascii="Calibri" w:hAnsi="Calibri" w:cs="Arial"/>
          <w:b/>
          <w:bCs/>
          <w:sz w:val="22"/>
          <w:lang w:val="en-GB" w:eastAsia="en-GB"/>
        </w:rPr>
      </w:pPr>
      <w:bookmarkStart w:id="1" w:name="_Hlk27738165"/>
      <w:r w:rsidRPr="002A5D76">
        <w:rPr>
          <w:rFonts w:ascii="Calibri" w:hAnsi="Calibri" w:cs="Arial"/>
          <w:b/>
          <w:bCs/>
          <w:sz w:val="22"/>
          <w:lang w:val="en-GB" w:eastAsia="en-GB"/>
        </w:rPr>
        <w:t>Class 3 Junior</w:t>
      </w:r>
      <w:r w:rsidR="0064452D" w:rsidRPr="002A5D76">
        <w:rPr>
          <w:rFonts w:ascii="Calibri" w:hAnsi="Calibri" w:cs="Arial"/>
          <w:b/>
          <w:bCs/>
          <w:sz w:val="22"/>
          <w:lang w:val="en-GB" w:eastAsia="en-GB"/>
        </w:rPr>
        <w:t xml:space="preserve"> Area 13 </w:t>
      </w:r>
      <w:r w:rsidRPr="002A5D76">
        <w:rPr>
          <w:rFonts w:ascii="Calibri" w:hAnsi="Calibri" w:cs="Arial"/>
          <w:b/>
          <w:bCs/>
          <w:sz w:val="22"/>
          <w:lang w:val="en-GB" w:eastAsia="en-GB"/>
        </w:rPr>
        <w:t>Intermediate Qualifier Individuals</w:t>
      </w:r>
    </w:p>
    <w:p w14:paraId="26725687" w14:textId="37B8E145" w:rsidR="0064452D" w:rsidRPr="002A5D76" w:rsidRDefault="00306B3A" w:rsidP="00C807B4">
      <w:pPr>
        <w:autoSpaceDE w:val="0"/>
        <w:autoSpaceDN w:val="0"/>
        <w:adjustRightInd w:val="0"/>
        <w:rPr>
          <w:rFonts w:ascii="Calibri" w:hAnsi="Calibri" w:cs="Arial"/>
          <w:b/>
          <w:bCs/>
          <w:sz w:val="22"/>
          <w:lang w:val="en-GB" w:eastAsia="en-GB"/>
        </w:rPr>
      </w:pPr>
      <w:r w:rsidRPr="002A5D76">
        <w:rPr>
          <w:rFonts w:ascii="Calibri" w:hAnsi="Calibri" w:cs="Arial"/>
          <w:b/>
          <w:bCs/>
          <w:sz w:val="22"/>
          <w:lang w:val="en-GB" w:eastAsia="en-GB"/>
        </w:rPr>
        <w:t>Elementary</w:t>
      </w:r>
      <w:r w:rsidR="0064452D" w:rsidRPr="002A5D76">
        <w:rPr>
          <w:rFonts w:ascii="Calibri" w:hAnsi="Calibri" w:cs="Arial"/>
          <w:b/>
          <w:bCs/>
          <w:sz w:val="22"/>
          <w:lang w:val="en-GB" w:eastAsia="en-GB"/>
        </w:rPr>
        <w:t xml:space="preserve">           </w:t>
      </w:r>
      <w:r w:rsidR="002A5D76" w:rsidRPr="002A5D76">
        <w:rPr>
          <w:rFonts w:ascii="Calibri" w:hAnsi="Calibri" w:cs="Arial"/>
          <w:b/>
          <w:bCs/>
          <w:sz w:val="22"/>
          <w:lang w:val="en-GB" w:eastAsia="en-GB"/>
        </w:rPr>
        <w:t>42 (2008)</w:t>
      </w:r>
    </w:p>
    <w:bookmarkEnd w:id="1"/>
    <w:p w14:paraId="0BDF3D19" w14:textId="4AA6F3C0" w:rsidR="0064452D" w:rsidRDefault="0064452D" w:rsidP="00C807B4">
      <w:pPr>
        <w:autoSpaceDE w:val="0"/>
        <w:autoSpaceDN w:val="0"/>
        <w:adjustRightInd w:val="0"/>
        <w:rPr>
          <w:rFonts w:ascii="Arial" w:hAnsi="Arial" w:cs="Arial"/>
          <w:b/>
          <w:bCs/>
          <w:sz w:val="18"/>
          <w:szCs w:val="18"/>
        </w:rPr>
      </w:pPr>
    </w:p>
    <w:p w14:paraId="01E1E4DF" w14:textId="77777777" w:rsidR="002A5D76" w:rsidRPr="0064452D" w:rsidRDefault="002A5D76" w:rsidP="00C807B4">
      <w:pPr>
        <w:autoSpaceDE w:val="0"/>
        <w:autoSpaceDN w:val="0"/>
        <w:adjustRightInd w:val="0"/>
        <w:rPr>
          <w:rFonts w:ascii="Arial" w:hAnsi="Arial" w:cs="Arial"/>
          <w:b/>
          <w:bCs/>
          <w:sz w:val="18"/>
          <w:szCs w:val="18"/>
        </w:rPr>
      </w:pPr>
    </w:p>
    <w:p w14:paraId="23E4B065" w14:textId="1AF905ED" w:rsidR="0064452D" w:rsidRPr="002A5D76" w:rsidRDefault="002A5D76" w:rsidP="0064452D">
      <w:pPr>
        <w:autoSpaceDE w:val="0"/>
        <w:autoSpaceDN w:val="0"/>
        <w:adjustRightInd w:val="0"/>
        <w:rPr>
          <w:rFonts w:ascii="Calibri" w:hAnsi="Calibri" w:cs="Arial"/>
          <w:b/>
          <w:bCs/>
          <w:sz w:val="22"/>
          <w:lang w:val="en-GB" w:eastAsia="en-GB"/>
        </w:rPr>
      </w:pPr>
      <w:r w:rsidRPr="002A5D76">
        <w:rPr>
          <w:rFonts w:ascii="Calibri" w:hAnsi="Calibri" w:cs="Arial"/>
          <w:b/>
          <w:bCs/>
          <w:sz w:val="22"/>
          <w:lang w:val="en-GB" w:eastAsia="en-GB"/>
        </w:rPr>
        <w:t>Class 4</w:t>
      </w:r>
      <w:r w:rsidR="0064452D" w:rsidRPr="002A5D76">
        <w:rPr>
          <w:rFonts w:ascii="Calibri" w:hAnsi="Calibri" w:cs="Arial"/>
          <w:b/>
          <w:bCs/>
          <w:sz w:val="22"/>
          <w:lang w:val="en-GB" w:eastAsia="en-GB"/>
        </w:rPr>
        <w:t xml:space="preserve"> </w:t>
      </w:r>
      <w:r w:rsidRPr="002A5D76">
        <w:rPr>
          <w:rFonts w:ascii="Calibri" w:hAnsi="Calibri" w:cs="Arial"/>
          <w:b/>
          <w:bCs/>
          <w:sz w:val="22"/>
          <w:lang w:val="en-GB" w:eastAsia="en-GB"/>
        </w:rPr>
        <w:t>S</w:t>
      </w:r>
      <w:r w:rsidR="0064452D" w:rsidRPr="002A5D76">
        <w:rPr>
          <w:rFonts w:ascii="Calibri" w:hAnsi="Calibri" w:cs="Arial"/>
          <w:b/>
          <w:bCs/>
          <w:sz w:val="22"/>
          <w:lang w:val="en-GB" w:eastAsia="en-GB"/>
        </w:rPr>
        <w:t>enior Area 13 Med/</w:t>
      </w:r>
      <w:proofErr w:type="spellStart"/>
      <w:r w:rsidR="0064452D" w:rsidRPr="002A5D76">
        <w:rPr>
          <w:rFonts w:ascii="Calibri" w:hAnsi="Calibri" w:cs="Arial"/>
          <w:b/>
          <w:bCs/>
          <w:sz w:val="22"/>
          <w:lang w:val="en-GB" w:eastAsia="en-GB"/>
        </w:rPr>
        <w:t>Adv</w:t>
      </w:r>
      <w:proofErr w:type="spellEnd"/>
      <w:r w:rsidR="0064452D" w:rsidRPr="002A5D76">
        <w:rPr>
          <w:rFonts w:ascii="Calibri" w:hAnsi="Calibri" w:cs="Arial"/>
          <w:b/>
          <w:bCs/>
          <w:sz w:val="22"/>
          <w:lang w:val="en-GB" w:eastAsia="en-GB"/>
        </w:rPr>
        <w:t xml:space="preserve"> Med </w:t>
      </w:r>
      <w:r w:rsidRPr="002A5D76">
        <w:rPr>
          <w:rFonts w:ascii="Calibri" w:hAnsi="Calibri" w:cs="Arial"/>
          <w:b/>
          <w:bCs/>
          <w:sz w:val="22"/>
          <w:lang w:val="en-GB" w:eastAsia="en-GB"/>
        </w:rPr>
        <w:t>Qualifier Individuals</w:t>
      </w:r>
    </w:p>
    <w:p w14:paraId="60F3958F" w14:textId="48934B3E" w:rsidR="0064452D" w:rsidRPr="002A5D76" w:rsidRDefault="0064452D" w:rsidP="0064452D">
      <w:pPr>
        <w:autoSpaceDE w:val="0"/>
        <w:autoSpaceDN w:val="0"/>
        <w:adjustRightInd w:val="0"/>
        <w:rPr>
          <w:rFonts w:ascii="Calibri" w:hAnsi="Calibri" w:cs="Arial"/>
          <w:b/>
          <w:bCs/>
          <w:sz w:val="22"/>
          <w:lang w:val="en-GB" w:eastAsia="en-GB"/>
        </w:rPr>
      </w:pPr>
      <w:r w:rsidRPr="002A5D76">
        <w:rPr>
          <w:rFonts w:ascii="Calibri" w:hAnsi="Calibri" w:cs="Arial"/>
          <w:b/>
          <w:bCs/>
          <w:sz w:val="22"/>
          <w:lang w:val="en-GB" w:eastAsia="en-GB"/>
        </w:rPr>
        <w:t>Pick a test</w:t>
      </w:r>
    </w:p>
    <w:p w14:paraId="174FDBC0" w14:textId="7445A55C" w:rsidR="0064452D" w:rsidRPr="002A5D76" w:rsidRDefault="0064452D" w:rsidP="002A5D76">
      <w:pPr>
        <w:autoSpaceDE w:val="0"/>
        <w:autoSpaceDN w:val="0"/>
        <w:adjustRightInd w:val="0"/>
        <w:rPr>
          <w:rFonts w:ascii="Calibri" w:hAnsi="Calibri" w:cs="Arial"/>
          <w:b/>
          <w:bCs/>
          <w:sz w:val="22"/>
          <w:lang w:val="en-GB" w:eastAsia="en-GB"/>
        </w:rPr>
      </w:pPr>
      <w:r w:rsidRPr="002A5D76">
        <w:rPr>
          <w:rFonts w:ascii="Calibri" w:hAnsi="Calibri" w:cs="Arial"/>
          <w:b/>
          <w:bCs/>
          <w:sz w:val="22"/>
          <w:lang w:val="en-GB" w:eastAsia="en-GB"/>
        </w:rPr>
        <w:t xml:space="preserve">Medium                 </w:t>
      </w:r>
      <w:r w:rsidR="002A5D76" w:rsidRPr="002A5D76">
        <w:rPr>
          <w:rFonts w:ascii="Calibri" w:hAnsi="Calibri" w:cs="Arial"/>
          <w:b/>
          <w:bCs/>
          <w:sz w:val="22"/>
          <w:lang w:val="en-GB" w:eastAsia="en-GB"/>
        </w:rPr>
        <w:t xml:space="preserve"> </w:t>
      </w:r>
      <w:r w:rsidRPr="002A5D76">
        <w:rPr>
          <w:rFonts w:ascii="Calibri" w:hAnsi="Calibri" w:cs="Arial"/>
          <w:b/>
          <w:bCs/>
          <w:sz w:val="22"/>
          <w:lang w:val="en-GB" w:eastAsia="en-GB"/>
        </w:rPr>
        <w:t>63</w:t>
      </w:r>
      <w:r w:rsidR="002A5D76" w:rsidRPr="002A5D76">
        <w:rPr>
          <w:rFonts w:ascii="Calibri" w:hAnsi="Calibri" w:cs="Arial"/>
          <w:b/>
          <w:bCs/>
          <w:sz w:val="22"/>
          <w:lang w:val="en-GB" w:eastAsia="en-GB"/>
        </w:rPr>
        <w:t xml:space="preserve"> </w:t>
      </w:r>
      <w:r w:rsidRPr="002A5D76">
        <w:rPr>
          <w:rFonts w:ascii="Calibri" w:hAnsi="Calibri" w:cs="Arial"/>
          <w:b/>
          <w:bCs/>
          <w:sz w:val="22"/>
          <w:lang w:val="en-GB" w:eastAsia="en-GB"/>
        </w:rPr>
        <w:t>(2002)</w:t>
      </w:r>
    </w:p>
    <w:p w14:paraId="47425DD7" w14:textId="0AEA7863" w:rsidR="00E46F6D" w:rsidRDefault="0064452D" w:rsidP="002A5D76">
      <w:pPr>
        <w:autoSpaceDE w:val="0"/>
        <w:autoSpaceDN w:val="0"/>
        <w:adjustRightInd w:val="0"/>
        <w:rPr>
          <w:rFonts w:ascii="Calibri" w:hAnsi="Calibri" w:cs="Arial"/>
          <w:b/>
          <w:bCs/>
          <w:sz w:val="22"/>
          <w:lang w:val="en-GB" w:eastAsia="en-GB"/>
        </w:rPr>
      </w:pPr>
      <w:proofErr w:type="spellStart"/>
      <w:r w:rsidRPr="002A5D76">
        <w:rPr>
          <w:rFonts w:ascii="Calibri" w:hAnsi="Calibri" w:cs="Arial"/>
          <w:b/>
          <w:bCs/>
          <w:sz w:val="22"/>
          <w:lang w:val="en-GB" w:eastAsia="en-GB"/>
        </w:rPr>
        <w:t>Adv</w:t>
      </w:r>
      <w:proofErr w:type="spellEnd"/>
      <w:r w:rsidRPr="002A5D76">
        <w:rPr>
          <w:rFonts w:ascii="Calibri" w:hAnsi="Calibri" w:cs="Arial"/>
          <w:b/>
          <w:bCs/>
          <w:sz w:val="22"/>
          <w:lang w:val="en-GB" w:eastAsia="en-GB"/>
        </w:rPr>
        <w:t xml:space="preserve"> Med                </w:t>
      </w:r>
      <w:r w:rsidR="002A5D76" w:rsidRPr="002A5D76">
        <w:rPr>
          <w:rFonts w:ascii="Calibri" w:hAnsi="Calibri" w:cs="Arial"/>
          <w:b/>
          <w:bCs/>
          <w:sz w:val="22"/>
          <w:lang w:val="en-GB" w:eastAsia="en-GB"/>
        </w:rPr>
        <w:t xml:space="preserve"> </w:t>
      </w:r>
      <w:r w:rsidRPr="002A5D76">
        <w:rPr>
          <w:rFonts w:ascii="Calibri" w:hAnsi="Calibri" w:cs="Arial"/>
          <w:b/>
          <w:bCs/>
          <w:sz w:val="22"/>
          <w:lang w:val="en-GB" w:eastAsia="en-GB"/>
        </w:rPr>
        <w:t>90</w:t>
      </w:r>
      <w:r w:rsidR="002A5D76" w:rsidRPr="002A5D76">
        <w:rPr>
          <w:rFonts w:ascii="Calibri" w:hAnsi="Calibri" w:cs="Arial"/>
          <w:b/>
          <w:bCs/>
          <w:sz w:val="22"/>
          <w:lang w:val="en-GB" w:eastAsia="en-GB"/>
        </w:rPr>
        <w:t xml:space="preserve"> </w:t>
      </w:r>
      <w:r w:rsidRPr="002A5D76">
        <w:rPr>
          <w:rFonts w:ascii="Calibri" w:hAnsi="Calibri" w:cs="Arial"/>
          <w:b/>
          <w:bCs/>
          <w:sz w:val="22"/>
          <w:lang w:val="en-GB" w:eastAsia="en-GB"/>
        </w:rPr>
        <w:t xml:space="preserve">(2012) </w:t>
      </w:r>
    </w:p>
    <w:p w14:paraId="6BEED9BD" w14:textId="55E23F9C" w:rsidR="001F6179" w:rsidRDefault="001F6179" w:rsidP="002A5D76">
      <w:pPr>
        <w:autoSpaceDE w:val="0"/>
        <w:autoSpaceDN w:val="0"/>
        <w:adjustRightInd w:val="0"/>
        <w:rPr>
          <w:rFonts w:ascii="Calibri" w:hAnsi="Calibri" w:cs="Arial"/>
          <w:b/>
          <w:bCs/>
          <w:sz w:val="22"/>
          <w:lang w:val="en-GB" w:eastAsia="en-GB"/>
        </w:rPr>
      </w:pPr>
    </w:p>
    <w:p w14:paraId="124052E7" w14:textId="5E084109" w:rsidR="001F6179" w:rsidRDefault="001F6179" w:rsidP="002A5D76">
      <w:pPr>
        <w:autoSpaceDE w:val="0"/>
        <w:autoSpaceDN w:val="0"/>
        <w:adjustRightInd w:val="0"/>
        <w:rPr>
          <w:rFonts w:ascii="Calibri" w:hAnsi="Calibri" w:cs="Arial"/>
          <w:b/>
          <w:bCs/>
          <w:sz w:val="22"/>
          <w:lang w:val="en-GB" w:eastAsia="en-GB"/>
        </w:rPr>
      </w:pPr>
    </w:p>
    <w:p w14:paraId="03ACBD37" w14:textId="601911EE" w:rsidR="001F6179" w:rsidRPr="002A5D76" w:rsidRDefault="001F6179" w:rsidP="002A5D76">
      <w:pPr>
        <w:autoSpaceDE w:val="0"/>
        <w:autoSpaceDN w:val="0"/>
        <w:adjustRightInd w:val="0"/>
        <w:rPr>
          <w:rFonts w:ascii="Calibri" w:hAnsi="Calibri" w:cs="Arial"/>
          <w:b/>
          <w:bCs/>
          <w:sz w:val="22"/>
          <w:lang w:val="en-GB" w:eastAsia="en-GB"/>
        </w:rPr>
      </w:pPr>
      <w:r>
        <w:rPr>
          <w:rFonts w:ascii="Baskerville SemiBold" w:eastAsia="Baskerville SemiBold" w:hAnsi="Baskerville SemiBold" w:cs="Baskerville SemiBold"/>
          <w:i/>
          <w:iCs/>
          <w:noProof/>
          <w:sz w:val="26"/>
          <w:szCs w:val="26"/>
          <w:lang w:val="en-GB" w:eastAsia="en-GB"/>
        </w:rPr>
        <w:drawing>
          <wp:anchor distT="0" distB="0" distL="0" distR="0" simplePos="0" relativeHeight="251663872" behindDoc="0" locked="0" layoutInCell="1" allowOverlap="1" wp14:anchorId="2573BEFC" wp14:editId="2955D086">
            <wp:simplePos x="0" y="0"/>
            <wp:positionH relativeFrom="margin">
              <wp:posOffset>5172075</wp:posOffset>
            </wp:positionH>
            <wp:positionV relativeFrom="paragraph">
              <wp:posOffset>117475</wp:posOffset>
            </wp:positionV>
            <wp:extent cx="959485" cy="1338580"/>
            <wp:effectExtent l="0" t="0" r="0" b="0"/>
            <wp:wrapNone/>
            <wp:docPr id="8" name="Picture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7A5E" w14:textId="1ECD0ACB" w:rsidR="00E46F6D" w:rsidRPr="002A5D76" w:rsidRDefault="00497BB9" w:rsidP="00C807B4">
      <w:pPr>
        <w:autoSpaceDE w:val="0"/>
        <w:autoSpaceDN w:val="0"/>
        <w:adjustRightInd w:val="0"/>
        <w:rPr>
          <w:rFonts w:ascii="Calibri" w:hAnsi="Calibri" w:cs="Arial"/>
          <w:b/>
          <w:bCs/>
          <w:sz w:val="22"/>
          <w:lang w:val="en-GB" w:eastAsia="en-GB"/>
        </w:rPr>
      </w:pPr>
      <w:r>
        <w:rPr>
          <w:noProof/>
          <w:lang w:val="en-GB" w:eastAsia="en-GB"/>
        </w:rPr>
        <w:drawing>
          <wp:inline distT="0" distB="0" distL="0" distR="0" wp14:anchorId="0B034758" wp14:editId="17D4B4F7">
            <wp:extent cx="1066800" cy="1038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r>
        <w:rPr>
          <w:rFonts w:ascii="Baskerville SemiBold" w:eastAsia="Baskerville SemiBold" w:hAnsi="Baskerville SemiBold" w:cs="Baskerville SemiBold"/>
          <w:i/>
          <w:iCs/>
          <w:noProof/>
          <w:sz w:val="26"/>
          <w:szCs w:val="26"/>
          <w:lang w:val="en-GB"/>
        </w:rPr>
        <w:t xml:space="preserve"> </w:t>
      </w:r>
    </w:p>
    <w:p w14:paraId="0FF95FD7" w14:textId="32EC1BD0" w:rsidR="00521490" w:rsidRPr="001F6179" w:rsidRDefault="00521490" w:rsidP="00521490">
      <w:pPr>
        <w:autoSpaceDE w:val="0"/>
        <w:autoSpaceDN w:val="0"/>
        <w:adjustRightInd w:val="0"/>
        <w:jc w:val="center"/>
        <w:rPr>
          <w:rFonts w:ascii="Arial" w:hAnsi="Arial" w:cs="Arial"/>
          <w:color w:val="FF0000"/>
          <w:sz w:val="28"/>
          <w:szCs w:val="28"/>
          <w:lang w:val="en-GB" w:eastAsia="en-GB"/>
        </w:rPr>
      </w:pPr>
      <w:r w:rsidRPr="001F6179">
        <w:rPr>
          <w:rFonts w:ascii="Arial" w:hAnsi="Arial" w:cs="Arial"/>
          <w:b/>
          <w:bCs/>
          <w:color w:val="FF0000"/>
          <w:sz w:val="28"/>
          <w:szCs w:val="28"/>
          <w:lang w:val="en-GB" w:eastAsia="en-GB"/>
        </w:rPr>
        <w:lastRenderedPageBreak/>
        <w:t>BRC COVID precautions apply</w:t>
      </w:r>
    </w:p>
    <w:p w14:paraId="6CDE7300" w14:textId="77777777" w:rsidR="00521490" w:rsidRPr="001F6179" w:rsidRDefault="00521490" w:rsidP="00521490">
      <w:pPr>
        <w:autoSpaceDE w:val="0"/>
        <w:autoSpaceDN w:val="0"/>
        <w:adjustRightInd w:val="0"/>
        <w:jc w:val="center"/>
        <w:rPr>
          <w:rFonts w:ascii="Arial" w:hAnsi="Arial" w:cs="Arial"/>
          <w:color w:val="FF0000"/>
          <w:sz w:val="28"/>
          <w:szCs w:val="28"/>
          <w:lang w:val="en-GB" w:eastAsia="en-GB"/>
        </w:rPr>
      </w:pPr>
      <w:r w:rsidRPr="001F6179">
        <w:rPr>
          <w:rFonts w:ascii="Arial" w:hAnsi="Arial" w:cs="Arial"/>
          <w:b/>
          <w:bCs/>
          <w:color w:val="FF0000"/>
          <w:sz w:val="28"/>
          <w:szCs w:val="28"/>
          <w:lang w:val="en-GB" w:eastAsia="en-GB"/>
        </w:rPr>
        <w:t>Please check how many people may accompany you. All arrivals will be checked against the entries list</w:t>
      </w:r>
    </w:p>
    <w:p w14:paraId="2CEEB42C" w14:textId="77777777" w:rsidR="00521490" w:rsidRPr="001F6179" w:rsidRDefault="00521490" w:rsidP="00521490">
      <w:pPr>
        <w:autoSpaceDE w:val="0"/>
        <w:autoSpaceDN w:val="0"/>
        <w:adjustRightInd w:val="0"/>
        <w:jc w:val="center"/>
        <w:rPr>
          <w:rFonts w:ascii="Arial" w:hAnsi="Arial" w:cs="Arial"/>
          <w:color w:val="FF0000"/>
          <w:sz w:val="28"/>
          <w:szCs w:val="28"/>
          <w:lang w:val="en-GB" w:eastAsia="en-GB"/>
        </w:rPr>
      </w:pPr>
      <w:r w:rsidRPr="001F6179">
        <w:rPr>
          <w:rFonts w:ascii="Arial" w:hAnsi="Arial" w:cs="Arial"/>
          <w:b/>
          <w:bCs/>
          <w:color w:val="FF0000"/>
          <w:sz w:val="28"/>
          <w:szCs w:val="28"/>
          <w:lang w:val="en-GB" w:eastAsia="en-GB"/>
        </w:rPr>
        <w:t>Leave as soon as you finish competing. Do not wait for results. Bring a SAE for your test sheet</w:t>
      </w:r>
    </w:p>
    <w:p w14:paraId="5C82C87C" w14:textId="050CD596" w:rsidR="00521490" w:rsidRPr="001F6179" w:rsidRDefault="00521490" w:rsidP="00521490">
      <w:pPr>
        <w:autoSpaceDE w:val="0"/>
        <w:autoSpaceDN w:val="0"/>
        <w:adjustRightInd w:val="0"/>
        <w:jc w:val="center"/>
        <w:rPr>
          <w:rFonts w:ascii="Arial" w:hAnsi="Arial" w:cs="Arial"/>
          <w:color w:val="FF0000"/>
          <w:sz w:val="28"/>
          <w:szCs w:val="28"/>
          <w:lang w:val="en-GB" w:eastAsia="en-GB"/>
        </w:rPr>
      </w:pPr>
      <w:r w:rsidRPr="001F6179">
        <w:rPr>
          <w:rFonts w:ascii="Arial" w:hAnsi="Arial" w:cs="Arial"/>
          <w:b/>
          <w:bCs/>
          <w:color w:val="FF0000"/>
          <w:sz w:val="28"/>
          <w:szCs w:val="28"/>
          <w:lang w:val="en-GB" w:eastAsia="en-GB"/>
        </w:rPr>
        <w:t>Wear face masks when getting passports</w:t>
      </w:r>
      <w:r w:rsidRPr="00521490">
        <w:rPr>
          <w:rFonts w:ascii="Arial" w:hAnsi="Arial" w:cs="Arial"/>
          <w:b/>
          <w:bCs/>
          <w:color w:val="FF0000"/>
          <w:sz w:val="28"/>
          <w:szCs w:val="28"/>
          <w:lang w:val="en-GB" w:eastAsia="en-GB"/>
        </w:rPr>
        <w:t>/hats</w:t>
      </w:r>
      <w:r w:rsidRPr="001F6179">
        <w:rPr>
          <w:rFonts w:ascii="Arial" w:hAnsi="Arial" w:cs="Arial"/>
          <w:b/>
          <w:bCs/>
          <w:color w:val="FF0000"/>
          <w:sz w:val="28"/>
          <w:szCs w:val="28"/>
          <w:lang w:val="en-GB" w:eastAsia="en-GB"/>
        </w:rPr>
        <w:t xml:space="preserve"> checked.</w:t>
      </w:r>
    </w:p>
    <w:p w14:paraId="20522859" w14:textId="4B9F9A41" w:rsidR="00521490" w:rsidRPr="00521490" w:rsidRDefault="001B3EC1" w:rsidP="00521490">
      <w:pPr>
        <w:autoSpaceDE w:val="0"/>
        <w:autoSpaceDN w:val="0"/>
        <w:adjustRightInd w:val="0"/>
        <w:jc w:val="center"/>
        <w:rPr>
          <w:rFonts w:ascii="Arial" w:hAnsi="Arial" w:cs="Arial"/>
          <w:color w:val="FF0000"/>
          <w:sz w:val="18"/>
          <w:szCs w:val="18"/>
        </w:rPr>
      </w:pPr>
      <w:r>
        <w:rPr>
          <w:rFonts w:ascii="Arial" w:hAnsi="Arial" w:cs="Arial"/>
          <w:b/>
          <w:bCs/>
          <w:color w:val="FF0000"/>
          <w:sz w:val="28"/>
          <w:szCs w:val="28"/>
          <w:lang w:val="en-GB" w:eastAsia="en-GB"/>
        </w:rPr>
        <w:t xml:space="preserve">Allow </w:t>
      </w:r>
      <w:r w:rsidR="005B774E">
        <w:rPr>
          <w:rFonts w:ascii="Arial" w:hAnsi="Arial" w:cs="Arial"/>
          <w:b/>
          <w:bCs/>
          <w:color w:val="FF0000"/>
          <w:sz w:val="28"/>
          <w:szCs w:val="28"/>
          <w:lang w:val="en-GB" w:eastAsia="en-GB"/>
        </w:rPr>
        <w:t>6 metres</w:t>
      </w:r>
      <w:r>
        <w:rPr>
          <w:rFonts w:ascii="Arial" w:hAnsi="Arial" w:cs="Arial"/>
          <w:b/>
          <w:bCs/>
          <w:color w:val="FF0000"/>
          <w:sz w:val="28"/>
          <w:szCs w:val="28"/>
          <w:lang w:val="en-GB" w:eastAsia="en-GB"/>
        </w:rPr>
        <w:t xml:space="preserve"> between vehicles where possible</w:t>
      </w:r>
    </w:p>
    <w:p w14:paraId="31A17CA1" w14:textId="77777777" w:rsidR="00521490" w:rsidRDefault="00521490" w:rsidP="001F6179">
      <w:pPr>
        <w:autoSpaceDE w:val="0"/>
        <w:autoSpaceDN w:val="0"/>
        <w:adjustRightInd w:val="0"/>
        <w:jc w:val="center"/>
        <w:rPr>
          <w:rFonts w:ascii="Arial" w:hAnsi="Arial" w:cs="Arial"/>
          <w:b/>
          <w:sz w:val="18"/>
          <w:szCs w:val="18"/>
        </w:rPr>
      </w:pPr>
    </w:p>
    <w:p w14:paraId="2031CA63" w14:textId="0AE29602" w:rsidR="00E468C5" w:rsidRPr="00E468C5" w:rsidRDefault="00E468C5" w:rsidP="001F6179">
      <w:pPr>
        <w:autoSpaceDE w:val="0"/>
        <w:autoSpaceDN w:val="0"/>
        <w:adjustRightInd w:val="0"/>
        <w:jc w:val="center"/>
        <w:rPr>
          <w:rFonts w:ascii="Arial" w:hAnsi="Arial" w:cs="Arial"/>
          <w:b/>
          <w:sz w:val="18"/>
          <w:szCs w:val="18"/>
        </w:rPr>
      </w:pPr>
      <w:r w:rsidRPr="00E468C5">
        <w:rPr>
          <w:rFonts w:ascii="Arial" w:hAnsi="Arial" w:cs="Arial"/>
          <w:b/>
          <w:sz w:val="18"/>
          <w:szCs w:val="18"/>
        </w:rPr>
        <w:t>RULES AND REGULATIONS</w:t>
      </w:r>
    </w:p>
    <w:p w14:paraId="5C9CEE26" w14:textId="77777777" w:rsidR="00E468C5" w:rsidRPr="00E468C5" w:rsidRDefault="00E468C5" w:rsidP="00E468C5">
      <w:pPr>
        <w:autoSpaceDE w:val="0"/>
        <w:autoSpaceDN w:val="0"/>
        <w:adjustRightInd w:val="0"/>
        <w:rPr>
          <w:rFonts w:ascii="Arial" w:hAnsi="Arial" w:cs="Arial"/>
          <w:sz w:val="18"/>
          <w:szCs w:val="18"/>
        </w:rPr>
      </w:pPr>
    </w:p>
    <w:p w14:paraId="312DEDB1" w14:textId="6C40DE1C"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DRESS:</w:t>
      </w:r>
      <w:r w:rsidRPr="00E468C5">
        <w:rPr>
          <w:rFonts w:ascii="Arial" w:hAnsi="Arial" w:cs="Arial"/>
          <w:sz w:val="18"/>
          <w:szCs w:val="18"/>
        </w:rPr>
        <w:t xml:space="preserve"> Everyone mounted, whether competing or not must wear a hard hat conforming to the following standards with a harness properly adjusted and fastened</w:t>
      </w:r>
      <w:r w:rsidRPr="00661C08">
        <w:rPr>
          <w:rFonts w:ascii="Arial" w:hAnsi="Arial" w:cs="Arial"/>
          <w:sz w:val="18"/>
          <w:szCs w:val="18"/>
          <w:highlight w:val="yellow"/>
        </w:rPr>
        <w:t>. Hats to specification PAS015(1998 or 2011).</w:t>
      </w:r>
      <w:r w:rsidR="001B3EC1">
        <w:rPr>
          <w:rFonts w:ascii="Arial" w:hAnsi="Arial" w:cs="Arial"/>
          <w:sz w:val="18"/>
          <w:szCs w:val="18"/>
          <w:highlight w:val="yellow"/>
        </w:rPr>
        <w:t xml:space="preserve"> Hats to VG1 -1-040 (2014-12) must have BSI </w:t>
      </w:r>
      <w:proofErr w:type="spellStart"/>
      <w:r w:rsidR="001B3EC1">
        <w:rPr>
          <w:rFonts w:ascii="Arial" w:hAnsi="Arial" w:cs="Arial"/>
          <w:sz w:val="18"/>
          <w:szCs w:val="18"/>
          <w:highlight w:val="yellow"/>
        </w:rPr>
        <w:t>Kitemark</w:t>
      </w:r>
      <w:proofErr w:type="spellEnd"/>
      <w:r w:rsidR="001B3EC1">
        <w:rPr>
          <w:rFonts w:ascii="Arial" w:hAnsi="Arial" w:cs="Arial"/>
          <w:sz w:val="18"/>
          <w:szCs w:val="18"/>
          <w:highlight w:val="yellow"/>
        </w:rPr>
        <w:t xml:space="preserve"> or </w:t>
      </w:r>
      <w:proofErr w:type="spellStart"/>
      <w:r w:rsidR="001B3EC1">
        <w:rPr>
          <w:rFonts w:ascii="Arial" w:hAnsi="Arial" w:cs="Arial"/>
          <w:sz w:val="18"/>
          <w:szCs w:val="18"/>
          <w:highlight w:val="yellow"/>
        </w:rPr>
        <w:t>Inspec</w:t>
      </w:r>
      <w:proofErr w:type="spellEnd"/>
      <w:r w:rsidR="001B3EC1">
        <w:rPr>
          <w:rFonts w:ascii="Arial" w:hAnsi="Arial" w:cs="Arial"/>
          <w:sz w:val="18"/>
          <w:szCs w:val="18"/>
          <w:highlight w:val="yellow"/>
        </w:rPr>
        <w:t xml:space="preserve"> IC Mark.</w:t>
      </w:r>
      <w:r w:rsidRPr="00661C08">
        <w:rPr>
          <w:rFonts w:ascii="Arial" w:hAnsi="Arial" w:cs="Arial"/>
          <w:sz w:val="18"/>
          <w:szCs w:val="18"/>
          <w:highlight w:val="yellow"/>
        </w:rPr>
        <w:t xml:space="preserve"> Hats to ASTM F1163(2004a) must have a SEI mark. Hats to SNELL E2001 must have an official SNELL label and number. Hats to AS/NZS 3838(2006) must have a SAI Global mark.</w:t>
      </w:r>
      <w:r w:rsidRPr="00E468C5">
        <w:rPr>
          <w:rFonts w:ascii="Arial" w:hAnsi="Arial" w:cs="Arial"/>
          <w:sz w:val="18"/>
          <w:szCs w:val="18"/>
        </w:rPr>
        <w:t xml:space="preserve"> No other hats will be allowed and skullcap hats must be worn with a silk.</w:t>
      </w:r>
    </w:p>
    <w:p w14:paraId="59CF41D0" w14:textId="77777777" w:rsidR="00E468C5" w:rsidRPr="00E468C5" w:rsidRDefault="00E468C5" w:rsidP="00E468C5">
      <w:pPr>
        <w:autoSpaceDE w:val="0"/>
        <w:autoSpaceDN w:val="0"/>
        <w:adjustRightInd w:val="0"/>
        <w:rPr>
          <w:rFonts w:ascii="Arial" w:hAnsi="Arial" w:cs="Arial"/>
          <w:sz w:val="18"/>
          <w:szCs w:val="18"/>
        </w:rPr>
      </w:pPr>
    </w:p>
    <w:p w14:paraId="4A045BD8" w14:textId="67027782"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ENTRIES</w:t>
      </w:r>
      <w:r w:rsidRPr="00E468C5">
        <w:rPr>
          <w:rFonts w:ascii="Arial" w:hAnsi="Arial" w:cs="Arial"/>
          <w:sz w:val="18"/>
          <w:szCs w:val="18"/>
        </w:rPr>
        <w:t xml:space="preserve"> No verbal entries will be accepted. No entry fee will be returned without the production of a current veterinary certificate or doctor’s certificate. No entry will be accepte</w:t>
      </w:r>
      <w:r w:rsidR="00521490">
        <w:rPr>
          <w:rFonts w:ascii="Arial" w:hAnsi="Arial" w:cs="Arial"/>
          <w:sz w:val="18"/>
          <w:szCs w:val="18"/>
        </w:rPr>
        <w:t xml:space="preserve">d without the appropriate fee. </w:t>
      </w:r>
      <w:r w:rsidRPr="00E468C5">
        <w:rPr>
          <w:rFonts w:ascii="Arial" w:hAnsi="Arial" w:cs="Arial"/>
          <w:sz w:val="18"/>
          <w:szCs w:val="18"/>
        </w:rPr>
        <w:t xml:space="preserve">.In the event of cancellation £3 will be retained to cover administration costs. </w:t>
      </w:r>
    </w:p>
    <w:p w14:paraId="0CF028A8" w14:textId="77777777" w:rsidR="00E468C5" w:rsidRPr="00E468C5" w:rsidRDefault="00E468C5" w:rsidP="00E468C5">
      <w:pPr>
        <w:autoSpaceDE w:val="0"/>
        <w:autoSpaceDN w:val="0"/>
        <w:adjustRightInd w:val="0"/>
        <w:rPr>
          <w:rFonts w:ascii="Arial" w:hAnsi="Arial" w:cs="Arial"/>
          <w:sz w:val="18"/>
          <w:szCs w:val="18"/>
        </w:rPr>
      </w:pPr>
    </w:p>
    <w:p w14:paraId="5B035281" w14:textId="77777777" w:rsidR="00661C08"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ORGANISER’S RIGHTS:</w:t>
      </w:r>
      <w:r w:rsidRPr="00E468C5">
        <w:rPr>
          <w:rFonts w:ascii="Arial" w:hAnsi="Arial" w:cs="Arial"/>
          <w:sz w:val="18"/>
          <w:szCs w:val="18"/>
        </w:rPr>
        <w:t xml:space="preserve"> The </w:t>
      </w:r>
      <w:proofErr w:type="spellStart"/>
      <w:r w:rsidRPr="00E468C5">
        <w:rPr>
          <w:rFonts w:ascii="Arial" w:hAnsi="Arial" w:cs="Arial"/>
          <w:sz w:val="18"/>
          <w:szCs w:val="18"/>
        </w:rPr>
        <w:t>organisers</w:t>
      </w:r>
      <w:proofErr w:type="spellEnd"/>
      <w:r w:rsidRPr="00E468C5">
        <w:rPr>
          <w:rFonts w:ascii="Arial" w:hAnsi="Arial" w:cs="Arial"/>
          <w:sz w:val="18"/>
          <w:szCs w:val="18"/>
        </w:rPr>
        <w:t xml:space="preserve"> reserve the right to alter, change, cancel and / or amalgamate classes or refuse entry without stating a reason. The judge’s /</w:t>
      </w:r>
      <w:proofErr w:type="spellStart"/>
      <w:r w:rsidRPr="00E468C5">
        <w:rPr>
          <w:rFonts w:ascii="Arial" w:hAnsi="Arial" w:cs="Arial"/>
          <w:sz w:val="18"/>
          <w:szCs w:val="18"/>
        </w:rPr>
        <w:t>organiser’s</w:t>
      </w:r>
      <w:proofErr w:type="spellEnd"/>
      <w:r w:rsidRPr="00E468C5">
        <w:rPr>
          <w:rFonts w:ascii="Arial" w:hAnsi="Arial" w:cs="Arial"/>
          <w:sz w:val="18"/>
          <w:szCs w:val="18"/>
        </w:rPr>
        <w:t xml:space="preserve"> decision is final. All competitors must abide by the steward’s instruction. Any persons riding or acting in a dangerous or inconsiderate manner or misusing whip or spurs may be asked to leave the showground and may be banned from future shows. </w:t>
      </w:r>
    </w:p>
    <w:p w14:paraId="551F540F" w14:textId="77777777" w:rsidR="00661C08" w:rsidRDefault="00661C08" w:rsidP="00E468C5">
      <w:pPr>
        <w:autoSpaceDE w:val="0"/>
        <w:autoSpaceDN w:val="0"/>
        <w:adjustRightInd w:val="0"/>
        <w:rPr>
          <w:rFonts w:ascii="Arial" w:hAnsi="Arial" w:cs="Arial"/>
          <w:sz w:val="18"/>
          <w:szCs w:val="18"/>
        </w:rPr>
      </w:pPr>
    </w:p>
    <w:p w14:paraId="24443E52" w14:textId="29810165" w:rsidR="00E468C5" w:rsidRDefault="00E468C5" w:rsidP="00E468C5">
      <w:pPr>
        <w:autoSpaceDE w:val="0"/>
        <w:autoSpaceDN w:val="0"/>
        <w:adjustRightInd w:val="0"/>
        <w:rPr>
          <w:rFonts w:ascii="Arial" w:hAnsi="Arial" w:cs="Arial"/>
          <w:sz w:val="18"/>
          <w:szCs w:val="18"/>
        </w:rPr>
      </w:pPr>
      <w:r w:rsidRPr="00661C08">
        <w:rPr>
          <w:rFonts w:ascii="Arial" w:hAnsi="Arial" w:cs="Arial"/>
          <w:b/>
          <w:sz w:val="18"/>
          <w:szCs w:val="18"/>
        </w:rPr>
        <w:t>RULES</w:t>
      </w:r>
      <w:r w:rsidRPr="00E468C5">
        <w:rPr>
          <w:rFonts w:ascii="Arial" w:hAnsi="Arial" w:cs="Arial"/>
          <w:sz w:val="18"/>
          <w:szCs w:val="18"/>
        </w:rPr>
        <w:t xml:space="preserve"> Classes will be run under the relevant equestrian body rules i.e. British Dressage/British Riding Clubs and the British Horse Society. In the case of BD these are available from the BD office at Stoneleigh, Warwickshire CV8 2LR </w:t>
      </w:r>
    </w:p>
    <w:p w14:paraId="65C40EB0" w14:textId="77777777" w:rsidR="00E468C5" w:rsidRPr="00E468C5" w:rsidRDefault="00E468C5" w:rsidP="00E468C5">
      <w:pPr>
        <w:autoSpaceDE w:val="0"/>
        <w:autoSpaceDN w:val="0"/>
        <w:adjustRightInd w:val="0"/>
        <w:rPr>
          <w:rFonts w:ascii="Arial" w:hAnsi="Arial" w:cs="Arial"/>
          <w:sz w:val="18"/>
          <w:szCs w:val="18"/>
        </w:rPr>
      </w:pPr>
    </w:p>
    <w:p w14:paraId="691782E3" w14:textId="2D746FD9"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DISCLAIMER OF LIABILITY</w:t>
      </w:r>
      <w:r w:rsidRPr="00E468C5">
        <w:rPr>
          <w:rFonts w:ascii="Arial" w:hAnsi="Arial" w:cs="Arial"/>
          <w:sz w:val="18"/>
          <w:szCs w:val="18"/>
        </w:rPr>
        <w:t xml:space="preserve"> Save for death and personal injury caused by the negligence of the owners or anyone for whom they are in law responsible, neither the </w:t>
      </w:r>
      <w:proofErr w:type="spellStart"/>
      <w:r w:rsidRPr="00E468C5">
        <w:rPr>
          <w:rFonts w:ascii="Arial" w:hAnsi="Arial" w:cs="Arial"/>
          <w:sz w:val="18"/>
          <w:szCs w:val="18"/>
        </w:rPr>
        <w:t>organisers</w:t>
      </w:r>
      <w:proofErr w:type="spellEnd"/>
      <w:r w:rsidRPr="00E468C5">
        <w:rPr>
          <w:rFonts w:ascii="Arial" w:hAnsi="Arial" w:cs="Arial"/>
          <w:sz w:val="18"/>
          <w:szCs w:val="18"/>
        </w:rPr>
        <w:t xml:space="preserve"> of the event to whom the rules apply nor the MSRC nor any agent, employee or representative of the Club accept any liability for accident, damage, loss, illness or injury to horses, owners, riders, spectators or any other person or property whatsoever whether caused by their negligence, breach of contract, or in any way whatsoever.</w:t>
      </w:r>
    </w:p>
    <w:p w14:paraId="66F39F9C" w14:textId="77777777" w:rsidR="00E468C5" w:rsidRPr="00E468C5" w:rsidRDefault="00E468C5" w:rsidP="00E468C5">
      <w:pPr>
        <w:autoSpaceDE w:val="0"/>
        <w:autoSpaceDN w:val="0"/>
        <w:adjustRightInd w:val="0"/>
        <w:rPr>
          <w:rFonts w:ascii="Arial" w:hAnsi="Arial" w:cs="Arial"/>
          <w:sz w:val="18"/>
          <w:szCs w:val="18"/>
        </w:rPr>
      </w:pPr>
    </w:p>
    <w:p w14:paraId="46053A06" w14:textId="2B3F2453"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OBJECTIONS</w:t>
      </w:r>
      <w:r w:rsidRPr="00E468C5">
        <w:rPr>
          <w:rFonts w:ascii="Arial" w:hAnsi="Arial" w:cs="Arial"/>
          <w:sz w:val="18"/>
          <w:szCs w:val="18"/>
        </w:rPr>
        <w:t xml:space="preserve"> Must be made to the Secretary in writing within 30 minutes of the incident accompanied by a £10 deposit, returnable if the objection is sustained. </w:t>
      </w:r>
    </w:p>
    <w:p w14:paraId="30615946" w14:textId="77777777" w:rsidR="00E468C5" w:rsidRPr="00E468C5" w:rsidRDefault="00E468C5" w:rsidP="00E468C5">
      <w:pPr>
        <w:autoSpaceDE w:val="0"/>
        <w:autoSpaceDN w:val="0"/>
        <w:adjustRightInd w:val="0"/>
        <w:rPr>
          <w:rFonts w:ascii="Arial" w:hAnsi="Arial" w:cs="Arial"/>
          <w:sz w:val="18"/>
          <w:szCs w:val="18"/>
        </w:rPr>
      </w:pPr>
    </w:p>
    <w:p w14:paraId="518FBFCF" w14:textId="21AA9318"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HORSES, DOGS</w:t>
      </w:r>
      <w:r w:rsidRPr="00E468C5">
        <w:rPr>
          <w:rFonts w:ascii="Arial" w:hAnsi="Arial" w:cs="Arial"/>
          <w:sz w:val="18"/>
          <w:szCs w:val="18"/>
        </w:rPr>
        <w:t xml:space="preserve"> </w:t>
      </w:r>
      <w:proofErr w:type="spellStart"/>
      <w:r w:rsidRPr="00E468C5">
        <w:rPr>
          <w:rFonts w:ascii="Arial" w:hAnsi="Arial" w:cs="Arial"/>
          <w:sz w:val="18"/>
          <w:szCs w:val="18"/>
        </w:rPr>
        <w:t>etc</w:t>
      </w:r>
      <w:proofErr w:type="spellEnd"/>
      <w:r w:rsidRPr="00E468C5">
        <w:rPr>
          <w:rFonts w:ascii="Arial" w:hAnsi="Arial" w:cs="Arial"/>
          <w:sz w:val="18"/>
          <w:szCs w:val="18"/>
        </w:rPr>
        <w:t xml:space="preserve"> Dogs, bicycles, roller blades or similar are not permitted on the showground. Dogs must be confined to the owners’ vehicle. Horses / ponies must not be tied up outside boxes / trailers and left unattended. If any Horse / pony have been in contact with an infectious disease, it should not attend any shows, clinics etc. No </w:t>
      </w:r>
      <w:proofErr w:type="spellStart"/>
      <w:r w:rsidRPr="00E468C5">
        <w:rPr>
          <w:rFonts w:ascii="Arial" w:hAnsi="Arial" w:cs="Arial"/>
          <w:sz w:val="18"/>
          <w:szCs w:val="18"/>
        </w:rPr>
        <w:t>lungeing</w:t>
      </w:r>
      <w:proofErr w:type="spellEnd"/>
      <w:r w:rsidRPr="00E468C5">
        <w:rPr>
          <w:rFonts w:ascii="Arial" w:hAnsi="Arial" w:cs="Arial"/>
          <w:sz w:val="18"/>
          <w:szCs w:val="18"/>
        </w:rPr>
        <w:t xml:space="preserve"> is allowed in the parking, competition or warm up arenas / areas </w:t>
      </w:r>
    </w:p>
    <w:p w14:paraId="27D9D032" w14:textId="77777777" w:rsidR="00E468C5" w:rsidRPr="00E468C5" w:rsidRDefault="00E468C5" w:rsidP="00E468C5">
      <w:pPr>
        <w:autoSpaceDE w:val="0"/>
        <w:autoSpaceDN w:val="0"/>
        <w:adjustRightInd w:val="0"/>
        <w:rPr>
          <w:rFonts w:ascii="Arial" w:hAnsi="Arial" w:cs="Arial"/>
          <w:sz w:val="18"/>
          <w:szCs w:val="18"/>
        </w:rPr>
      </w:pPr>
    </w:p>
    <w:p w14:paraId="12BE5AEB" w14:textId="6A14C4C9" w:rsid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 xml:space="preserve">PARKING </w:t>
      </w:r>
      <w:r w:rsidRPr="00E468C5">
        <w:rPr>
          <w:rFonts w:ascii="Arial" w:hAnsi="Arial" w:cs="Arial"/>
          <w:sz w:val="18"/>
          <w:szCs w:val="18"/>
        </w:rPr>
        <w:t xml:space="preserve">All drivers are asked to enter and leave the car park with due consideration for other users. Vehicles shall be parked in a neat and sensible manner in the car park. Droppings, hay and other rubbish is not to be left in the car park. </w:t>
      </w:r>
    </w:p>
    <w:p w14:paraId="39CE3CD2" w14:textId="77777777" w:rsidR="00E468C5" w:rsidRPr="00E468C5" w:rsidRDefault="00E468C5" w:rsidP="00E468C5">
      <w:pPr>
        <w:autoSpaceDE w:val="0"/>
        <w:autoSpaceDN w:val="0"/>
        <w:adjustRightInd w:val="0"/>
        <w:rPr>
          <w:rFonts w:ascii="Arial" w:hAnsi="Arial" w:cs="Arial"/>
          <w:sz w:val="18"/>
          <w:szCs w:val="18"/>
        </w:rPr>
      </w:pPr>
    </w:p>
    <w:p w14:paraId="2BB2A05F" w14:textId="77777777" w:rsidR="00E468C5" w:rsidRPr="00E468C5" w:rsidRDefault="00E468C5" w:rsidP="00E468C5">
      <w:pPr>
        <w:autoSpaceDE w:val="0"/>
        <w:autoSpaceDN w:val="0"/>
        <w:adjustRightInd w:val="0"/>
        <w:rPr>
          <w:rFonts w:ascii="Arial" w:hAnsi="Arial" w:cs="Arial"/>
          <w:sz w:val="18"/>
          <w:szCs w:val="18"/>
        </w:rPr>
      </w:pPr>
      <w:r w:rsidRPr="00E468C5">
        <w:rPr>
          <w:rFonts w:ascii="Arial" w:hAnsi="Arial" w:cs="Arial"/>
          <w:b/>
          <w:sz w:val="18"/>
          <w:szCs w:val="18"/>
        </w:rPr>
        <w:t>HEALTH AND SAFETY POLICY</w:t>
      </w:r>
      <w:r w:rsidRPr="00E468C5">
        <w:rPr>
          <w:rFonts w:ascii="Arial" w:hAnsi="Arial" w:cs="Arial"/>
          <w:sz w:val="18"/>
          <w:szCs w:val="18"/>
        </w:rPr>
        <w:t xml:space="preserve"> The </w:t>
      </w:r>
      <w:proofErr w:type="spellStart"/>
      <w:r w:rsidRPr="00E468C5">
        <w:rPr>
          <w:rFonts w:ascii="Arial" w:hAnsi="Arial" w:cs="Arial"/>
          <w:sz w:val="18"/>
          <w:szCs w:val="18"/>
        </w:rPr>
        <w:t>organiser</w:t>
      </w:r>
      <w:proofErr w:type="spellEnd"/>
      <w:r w:rsidRPr="00E468C5">
        <w:rPr>
          <w:rFonts w:ascii="Arial" w:hAnsi="Arial" w:cs="Arial"/>
          <w:sz w:val="18"/>
          <w:szCs w:val="18"/>
        </w:rPr>
        <w:t xml:space="preserve"> has the overall responsibility for Health and Safety. The event is </w:t>
      </w:r>
      <w:proofErr w:type="spellStart"/>
      <w:r w:rsidRPr="00E468C5">
        <w:rPr>
          <w:rFonts w:ascii="Arial" w:hAnsi="Arial" w:cs="Arial"/>
          <w:sz w:val="18"/>
          <w:szCs w:val="18"/>
        </w:rPr>
        <w:t>organised</w:t>
      </w:r>
      <w:proofErr w:type="spellEnd"/>
      <w:r w:rsidRPr="00E468C5">
        <w:rPr>
          <w:rFonts w:ascii="Arial" w:hAnsi="Arial" w:cs="Arial"/>
          <w:sz w:val="18"/>
          <w:szCs w:val="18"/>
        </w:rPr>
        <w:t xml:space="preserve"> in accordance with H &amp; S legislation and all who have (to any extent) control of premises or site at the event are responsible for ensuring that (a) everything reasonably practical is done to ensure the H &amp; S and welfare of those attending the event (b) they conduct themselves so that they do not put themselves or anyone else at risk (c) access and egress to the site is safe. All competitors should comply with the rules of the venue.</w:t>
      </w:r>
    </w:p>
    <w:p w14:paraId="7EBF1C6C" w14:textId="77777777" w:rsidR="00E468C5" w:rsidRPr="00E468C5" w:rsidRDefault="00E468C5" w:rsidP="00E468C5">
      <w:pPr>
        <w:autoSpaceDE w:val="0"/>
        <w:autoSpaceDN w:val="0"/>
        <w:adjustRightInd w:val="0"/>
        <w:rPr>
          <w:rFonts w:ascii="Arial" w:hAnsi="Arial" w:cs="Arial"/>
          <w:sz w:val="18"/>
          <w:szCs w:val="18"/>
        </w:rPr>
      </w:pPr>
    </w:p>
    <w:p w14:paraId="04B2591E" w14:textId="3CC0DC5F" w:rsidR="00E468C5" w:rsidRPr="00E468C5" w:rsidRDefault="00E468C5" w:rsidP="00E468C5">
      <w:pPr>
        <w:autoSpaceDE w:val="0"/>
        <w:autoSpaceDN w:val="0"/>
        <w:adjustRightInd w:val="0"/>
        <w:rPr>
          <w:rFonts w:ascii="Arial" w:hAnsi="Arial" w:cs="Arial"/>
          <w:sz w:val="18"/>
          <w:szCs w:val="18"/>
        </w:rPr>
      </w:pPr>
      <w:r w:rsidRPr="009D422A">
        <w:rPr>
          <w:rFonts w:ascii="Arial" w:hAnsi="Arial" w:cs="Arial"/>
          <w:b/>
          <w:sz w:val="18"/>
          <w:szCs w:val="18"/>
        </w:rPr>
        <w:t>PHOTOGRAPHS</w:t>
      </w:r>
      <w:r w:rsidRPr="009D422A">
        <w:rPr>
          <w:rFonts w:ascii="Arial" w:hAnsi="Arial" w:cs="Arial"/>
          <w:sz w:val="18"/>
          <w:szCs w:val="18"/>
        </w:rPr>
        <w:t xml:space="preserve"> for this event may be used online by </w:t>
      </w:r>
      <w:r w:rsidR="001B3EC1" w:rsidRPr="009D422A">
        <w:rPr>
          <w:rFonts w:ascii="Arial" w:hAnsi="Arial" w:cs="Arial"/>
          <w:sz w:val="18"/>
          <w:szCs w:val="18"/>
        </w:rPr>
        <w:t>RDRC</w:t>
      </w:r>
      <w:r w:rsidRPr="009D422A">
        <w:rPr>
          <w:rFonts w:ascii="Arial" w:hAnsi="Arial" w:cs="Arial"/>
          <w:sz w:val="18"/>
          <w:szCs w:val="18"/>
        </w:rPr>
        <w:t xml:space="preserve"> and will be on sale through LRG Photography.  Photos may also be used in show reports to newspapers/magazines.  By entering this Show you are agreeing to this condition.  If you have any objections, please contact the Show Secretary</w:t>
      </w:r>
    </w:p>
    <w:p w14:paraId="49118D5E" w14:textId="77777777" w:rsidR="00E468C5" w:rsidRPr="00E468C5" w:rsidRDefault="00E468C5" w:rsidP="00E468C5">
      <w:pPr>
        <w:autoSpaceDE w:val="0"/>
        <w:autoSpaceDN w:val="0"/>
        <w:adjustRightInd w:val="0"/>
        <w:rPr>
          <w:rFonts w:ascii="Arial" w:hAnsi="Arial" w:cs="Arial"/>
          <w:sz w:val="18"/>
          <w:szCs w:val="18"/>
        </w:rPr>
      </w:pPr>
    </w:p>
    <w:p w14:paraId="70A6A692" w14:textId="77777777" w:rsidR="00E377F4" w:rsidRDefault="00E377F4" w:rsidP="00C807B4">
      <w:pPr>
        <w:autoSpaceDE w:val="0"/>
        <w:autoSpaceDN w:val="0"/>
        <w:adjustRightInd w:val="0"/>
        <w:rPr>
          <w:rFonts w:ascii="Arial" w:hAnsi="Arial" w:cs="Arial"/>
          <w:sz w:val="18"/>
          <w:szCs w:val="18"/>
        </w:rPr>
      </w:pPr>
    </w:p>
    <w:p w14:paraId="48C493DF" w14:textId="77777777" w:rsidR="001F6179" w:rsidRDefault="001F6179" w:rsidP="00C807B4">
      <w:pPr>
        <w:autoSpaceDE w:val="0"/>
        <w:autoSpaceDN w:val="0"/>
        <w:adjustRightInd w:val="0"/>
        <w:rPr>
          <w:rFonts w:ascii="Arial" w:hAnsi="Arial" w:cs="Arial"/>
          <w:sz w:val="18"/>
          <w:szCs w:val="18"/>
        </w:rPr>
      </w:pPr>
    </w:p>
    <w:p w14:paraId="43B72FEC" w14:textId="4743AB0B" w:rsidR="00E46F6D" w:rsidRDefault="001F6179" w:rsidP="00C807B4">
      <w:pPr>
        <w:autoSpaceDE w:val="0"/>
        <w:autoSpaceDN w:val="0"/>
        <w:adjustRightInd w:val="0"/>
        <w:rPr>
          <w:rFonts w:ascii="Arial" w:hAnsi="Arial" w:cs="Arial"/>
          <w:sz w:val="18"/>
          <w:szCs w:val="18"/>
        </w:rPr>
      </w:pPr>
      <w:r>
        <w:rPr>
          <w:rFonts w:ascii="Baskerville SemiBold" w:eastAsia="Baskerville SemiBold" w:hAnsi="Baskerville SemiBold" w:cs="Baskerville SemiBold"/>
          <w:i/>
          <w:iCs/>
          <w:noProof/>
          <w:sz w:val="26"/>
          <w:szCs w:val="26"/>
          <w:lang w:val="en-GB" w:eastAsia="en-GB"/>
        </w:rPr>
        <w:drawing>
          <wp:anchor distT="0" distB="0" distL="0" distR="0" simplePos="0" relativeHeight="251665920" behindDoc="0" locked="0" layoutInCell="1" allowOverlap="1" wp14:anchorId="35387A77" wp14:editId="1215F89C">
            <wp:simplePos x="0" y="0"/>
            <wp:positionH relativeFrom="margin">
              <wp:align>right</wp:align>
            </wp:positionH>
            <wp:positionV relativeFrom="paragraph">
              <wp:posOffset>3175</wp:posOffset>
            </wp:positionV>
            <wp:extent cx="959485" cy="1338580"/>
            <wp:effectExtent l="0" t="0" r="0" b="0"/>
            <wp:wrapNone/>
            <wp:docPr id="11" name="Picture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490">
        <w:rPr>
          <w:rFonts w:ascii="Arial" w:hAnsi="Arial" w:cs="Arial"/>
          <w:noProof/>
          <w:sz w:val="18"/>
          <w:szCs w:val="18"/>
          <w:lang w:val="en-GB" w:eastAsia="en-GB"/>
        </w:rPr>
        <w:drawing>
          <wp:inline distT="0" distB="0" distL="0" distR="0" wp14:anchorId="6DF2E3BF" wp14:editId="603C53D3">
            <wp:extent cx="1066800" cy="1036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36320"/>
                    </a:xfrm>
                    <a:prstGeom prst="rect">
                      <a:avLst/>
                    </a:prstGeom>
                    <a:noFill/>
                  </pic:spPr>
                </pic:pic>
              </a:graphicData>
            </a:graphic>
          </wp:inline>
        </w:drawing>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r w:rsidR="008C4AFD">
        <w:rPr>
          <w:rFonts w:ascii="Arial" w:hAnsi="Arial" w:cs="Arial"/>
          <w:sz w:val="18"/>
          <w:szCs w:val="18"/>
        </w:rPr>
        <w:tab/>
      </w:r>
    </w:p>
    <w:sectPr w:rsidR="00E46F6D">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26F8" w14:textId="77777777" w:rsidR="0090318C" w:rsidRDefault="0090318C">
      <w:r>
        <w:separator/>
      </w:r>
    </w:p>
  </w:endnote>
  <w:endnote w:type="continuationSeparator" w:id="0">
    <w:p w14:paraId="17AE2295" w14:textId="77777777" w:rsidR="0090318C" w:rsidRDefault="0090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SemiBold">
    <w:altName w:val="Noto Serif Thai"/>
    <w:charset w:val="00"/>
    <w:family w:val="roman"/>
    <w:pitch w:val="default"/>
  </w:font>
  <w:font w:name="Helvetica">
    <w:altName w:val="Sylfaen"/>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15F3" w14:textId="77777777" w:rsidR="005950CE" w:rsidRDefault="005950CE">
    <w:pPr>
      <w:rPr>
        <w:rFonts w:eastAsia="Arial Unicode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DDE7" w14:textId="77777777" w:rsidR="0090318C" w:rsidRDefault="0090318C">
      <w:r>
        <w:separator/>
      </w:r>
    </w:p>
  </w:footnote>
  <w:footnote w:type="continuationSeparator" w:id="0">
    <w:p w14:paraId="29A95680" w14:textId="77777777" w:rsidR="0090318C" w:rsidRDefault="0090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A634" w14:textId="77777777" w:rsidR="005950CE" w:rsidRDefault="005950CE">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Times New Roman" w:eastAsia="Times New Roman" w:hAnsi="Times New Roman" w:cs="Times New Roman" w:hint="default"/>
        <w:b w:val="0"/>
        <w:bCs w:val="0"/>
        <w:i w:val="0"/>
        <w:iCs w:val="0"/>
        <w:caps w:val="0"/>
        <w:smallCaps w:val="0"/>
        <w:strike w:val="0"/>
        <w:dstrike w:val="0"/>
        <w:color w:val="000000"/>
        <w:spacing w:val="0"/>
        <w:kern w:val="0"/>
        <w:position w:val="0"/>
        <w:sz w:val="24"/>
        <w:szCs w:val="24"/>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lvlText w:val="%1."/>
      <w:lvlJc w:val="left"/>
      <w:pPr>
        <w:tabs>
          <w:tab w:val="num" w:pos="360"/>
        </w:tabs>
        <w:ind w:left="360" w:hanging="360"/>
      </w:pPr>
      <w:rPr>
        <w:rFonts w:ascii="Baskerville SemiBold" w:eastAsia="Baskerville SemiBold" w:hAnsi="Baskerville SemiBold" w:cs="Baskerville SemiBold" w:hint="default"/>
        <w:position w:val="0"/>
        <w:sz w:val="30"/>
        <w:szCs w:val="30"/>
      </w:rPr>
    </w:lvl>
    <w:lvl w:ilvl="1">
      <w:start w:val="1"/>
      <w:numFmt w:val="lowerLetter"/>
      <w:lvlText w:val="%2."/>
      <w:lvlJc w:val="left"/>
      <w:pPr>
        <w:tabs>
          <w:tab w:val="num" w:pos="1170"/>
        </w:tabs>
        <w:ind w:left="1170" w:hanging="450"/>
      </w:pPr>
      <w:rPr>
        <w:rFonts w:ascii="Baskerville SemiBold" w:eastAsia="Baskerville SemiBold" w:hAnsi="Baskerville SemiBold" w:cs="Baskerville SemiBold" w:hint="default"/>
        <w:position w:val="0"/>
        <w:sz w:val="30"/>
        <w:szCs w:val="30"/>
      </w:rPr>
    </w:lvl>
    <w:lvl w:ilvl="2">
      <w:start w:val="1"/>
      <w:numFmt w:val="lowerRoman"/>
      <w:lvlText w:val="%3."/>
      <w:lvlJc w:val="left"/>
      <w:pPr>
        <w:tabs>
          <w:tab w:val="num" w:pos="1874"/>
        </w:tabs>
        <w:ind w:left="1874" w:hanging="370"/>
      </w:pPr>
      <w:rPr>
        <w:rFonts w:ascii="Baskerville SemiBold" w:eastAsia="Baskerville SemiBold" w:hAnsi="Baskerville SemiBold" w:cs="Baskerville SemiBold" w:hint="default"/>
        <w:position w:val="0"/>
        <w:sz w:val="30"/>
        <w:szCs w:val="30"/>
      </w:rPr>
    </w:lvl>
    <w:lvl w:ilvl="3">
      <w:start w:val="1"/>
      <w:numFmt w:val="decimal"/>
      <w:lvlText w:val="%4."/>
      <w:lvlJc w:val="left"/>
      <w:pPr>
        <w:tabs>
          <w:tab w:val="num" w:pos="2610"/>
        </w:tabs>
        <w:ind w:left="2610" w:hanging="450"/>
      </w:pPr>
      <w:rPr>
        <w:rFonts w:ascii="Baskerville SemiBold" w:eastAsia="Baskerville SemiBold" w:hAnsi="Baskerville SemiBold" w:cs="Baskerville SemiBold" w:hint="default"/>
        <w:position w:val="0"/>
        <w:sz w:val="30"/>
        <w:szCs w:val="30"/>
      </w:rPr>
    </w:lvl>
    <w:lvl w:ilvl="4">
      <w:start w:val="1"/>
      <w:numFmt w:val="lowerLetter"/>
      <w:lvlText w:val="%5."/>
      <w:lvlJc w:val="left"/>
      <w:pPr>
        <w:tabs>
          <w:tab w:val="num" w:pos="3330"/>
        </w:tabs>
        <w:ind w:left="3330" w:hanging="450"/>
      </w:pPr>
      <w:rPr>
        <w:rFonts w:ascii="Baskerville SemiBold" w:eastAsia="Baskerville SemiBold" w:hAnsi="Baskerville SemiBold" w:cs="Baskerville SemiBold" w:hint="default"/>
        <w:position w:val="0"/>
        <w:sz w:val="30"/>
        <w:szCs w:val="30"/>
      </w:rPr>
    </w:lvl>
    <w:lvl w:ilvl="5">
      <w:start w:val="1"/>
      <w:numFmt w:val="lowerRoman"/>
      <w:lvlText w:val="%6."/>
      <w:lvlJc w:val="left"/>
      <w:pPr>
        <w:tabs>
          <w:tab w:val="num" w:pos="4034"/>
        </w:tabs>
        <w:ind w:left="4034" w:hanging="370"/>
      </w:pPr>
      <w:rPr>
        <w:rFonts w:ascii="Baskerville SemiBold" w:eastAsia="Baskerville SemiBold" w:hAnsi="Baskerville SemiBold" w:cs="Baskerville SemiBold" w:hint="default"/>
        <w:position w:val="0"/>
        <w:sz w:val="30"/>
        <w:szCs w:val="30"/>
      </w:rPr>
    </w:lvl>
    <w:lvl w:ilvl="6">
      <w:start w:val="1"/>
      <w:numFmt w:val="decimal"/>
      <w:lvlText w:val="%7."/>
      <w:lvlJc w:val="left"/>
      <w:pPr>
        <w:tabs>
          <w:tab w:val="num" w:pos="4770"/>
        </w:tabs>
        <w:ind w:left="4770" w:hanging="450"/>
      </w:pPr>
      <w:rPr>
        <w:rFonts w:ascii="Baskerville SemiBold" w:eastAsia="Baskerville SemiBold" w:hAnsi="Baskerville SemiBold" w:cs="Baskerville SemiBold" w:hint="default"/>
        <w:position w:val="0"/>
        <w:sz w:val="30"/>
        <w:szCs w:val="30"/>
      </w:rPr>
    </w:lvl>
    <w:lvl w:ilvl="7">
      <w:start w:val="1"/>
      <w:numFmt w:val="lowerLetter"/>
      <w:lvlText w:val="%8."/>
      <w:lvlJc w:val="left"/>
      <w:pPr>
        <w:tabs>
          <w:tab w:val="num" w:pos="5490"/>
        </w:tabs>
        <w:ind w:left="5490" w:hanging="450"/>
      </w:pPr>
      <w:rPr>
        <w:rFonts w:ascii="Baskerville SemiBold" w:eastAsia="Baskerville SemiBold" w:hAnsi="Baskerville SemiBold" w:cs="Baskerville SemiBold" w:hint="default"/>
        <w:position w:val="0"/>
        <w:sz w:val="30"/>
        <w:szCs w:val="30"/>
      </w:rPr>
    </w:lvl>
    <w:lvl w:ilvl="8">
      <w:start w:val="1"/>
      <w:numFmt w:val="lowerRoman"/>
      <w:lvlText w:val="%9."/>
      <w:lvlJc w:val="left"/>
      <w:pPr>
        <w:tabs>
          <w:tab w:val="num" w:pos="6194"/>
        </w:tabs>
        <w:ind w:left="6194" w:hanging="370"/>
      </w:pPr>
      <w:rPr>
        <w:rFonts w:ascii="Baskerville SemiBold" w:eastAsia="Baskerville SemiBold" w:hAnsi="Baskerville SemiBold" w:cs="Baskerville SemiBold" w:hint="default"/>
        <w:position w:val="0"/>
        <w:sz w:val="30"/>
        <w:szCs w:val="3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31E04"/>
    <w:multiLevelType w:val="multilevel"/>
    <w:tmpl w:val="894EE872"/>
    <w:lvl w:ilvl="0">
      <w:start w:val="1"/>
      <w:numFmt w:val="decimal"/>
      <w:lvlText w:val="%1."/>
      <w:lvlJc w:val="left"/>
      <w:pPr>
        <w:tabs>
          <w:tab w:val="num" w:pos="330"/>
        </w:tabs>
        <w:ind w:left="330" w:hanging="330"/>
      </w:pPr>
      <w:rPr>
        <w:rFonts w:ascii="Baskerville SemiBold" w:eastAsia="Baskerville SemiBold" w:hAnsi="Baskerville SemiBold" w:cs="Baskerville SemiBold" w:hint="default"/>
        <w:position w:val="0"/>
        <w:sz w:val="30"/>
        <w:szCs w:val="30"/>
      </w:rPr>
    </w:lvl>
    <w:lvl w:ilvl="1">
      <w:start w:val="1"/>
      <w:numFmt w:val="lowerLetter"/>
      <w:lvlText w:val="%2."/>
      <w:lvlJc w:val="left"/>
      <w:pPr>
        <w:tabs>
          <w:tab w:val="num" w:pos="1170"/>
        </w:tabs>
        <w:ind w:left="1170" w:hanging="450"/>
      </w:pPr>
      <w:rPr>
        <w:rFonts w:ascii="Baskerville SemiBold" w:eastAsia="Baskerville SemiBold" w:hAnsi="Baskerville SemiBold" w:cs="Baskerville SemiBold" w:hint="default"/>
        <w:position w:val="0"/>
        <w:sz w:val="30"/>
        <w:szCs w:val="30"/>
      </w:rPr>
    </w:lvl>
    <w:lvl w:ilvl="2">
      <w:start w:val="1"/>
      <w:numFmt w:val="lowerRoman"/>
      <w:lvlText w:val="%3."/>
      <w:lvlJc w:val="left"/>
      <w:pPr>
        <w:tabs>
          <w:tab w:val="num" w:pos="1874"/>
        </w:tabs>
        <w:ind w:left="1874" w:hanging="370"/>
      </w:pPr>
      <w:rPr>
        <w:rFonts w:ascii="Baskerville SemiBold" w:eastAsia="Baskerville SemiBold" w:hAnsi="Baskerville SemiBold" w:cs="Baskerville SemiBold" w:hint="default"/>
        <w:position w:val="0"/>
        <w:sz w:val="30"/>
        <w:szCs w:val="30"/>
      </w:rPr>
    </w:lvl>
    <w:lvl w:ilvl="3">
      <w:start w:val="1"/>
      <w:numFmt w:val="decimal"/>
      <w:lvlText w:val="%4."/>
      <w:lvlJc w:val="left"/>
      <w:pPr>
        <w:tabs>
          <w:tab w:val="num" w:pos="2610"/>
        </w:tabs>
        <w:ind w:left="2610" w:hanging="450"/>
      </w:pPr>
      <w:rPr>
        <w:rFonts w:ascii="Baskerville SemiBold" w:eastAsia="Baskerville SemiBold" w:hAnsi="Baskerville SemiBold" w:cs="Baskerville SemiBold" w:hint="default"/>
        <w:position w:val="0"/>
        <w:sz w:val="30"/>
        <w:szCs w:val="30"/>
      </w:rPr>
    </w:lvl>
    <w:lvl w:ilvl="4">
      <w:start w:val="1"/>
      <w:numFmt w:val="lowerLetter"/>
      <w:lvlText w:val="%5."/>
      <w:lvlJc w:val="left"/>
      <w:pPr>
        <w:tabs>
          <w:tab w:val="num" w:pos="3330"/>
        </w:tabs>
        <w:ind w:left="3330" w:hanging="450"/>
      </w:pPr>
      <w:rPr>
        <w:rFonts w:ascii="Baskerville SemiBold" w:eastAsia="Baskerville SemiBold" w:hAnsi="Baskerville SemiBold" w:cs="Baskerville SemiBold" w:hint="default"/>
        <w:position w:val="0"/>
        <w:sz w:val="30"/>
        <w:szCs w:val="30"/>
      </w:rPr>
    </w:lvl>
    <w:lvl w:ilvl="5">
      <w:start w:val="1"/>
      <w:numFmt w:val="lowerRoman"/>
      <w:lvlText w:val="%6."/>
      <w:lvlJc w:val="left"/>
      <w:pPr>
        <w:tabs>
          <w:tab w:val="num" w:pos="4034"/>
        </w:tabs>
        <w:ind w:left="4034" w:hanging="370"/>
      </w:pPr>
      <w:rPr>
        <w:rFonts w:ascii="Baskerville SemiBold" w:eastAsia="Baskerville SemiBold" w:hAnsi="Baskerville SemiBold" w:cs="Baskerville SemiBold" w:hint="default"/>
        <w:position w:val="0"/>
        <w:sz w:val="30"/>
        <w:szCs w:val="30"/>
      </w:rPr>
    </w:lvl>
    <w:lvl w:ilvl="6">
      <w:start w:val="1"/>
      <w:numFmt w:val="decimal"/>
      <w:lvlText w:val="%7."/>
      <w:lvlJc w:val="left"/>
      <w:pPr>
        <w:tabs>
          <w:tab w:val="num" w:pos="4770"/>
        </w:tabs>
        <w:ind w:left="4770" w:hanging="450"/>
      </w:pPr>
      <w:rPr>
        <w:rFonts w:ascii="Baskerville SemiBold" w:eastAsia="Baskerville SemiBold" w:hAnsi="Baskerville SemiBold" w:cs="Baskerville SemiBold" w:hint="default"/>
        <w:position w:val="0"/>
        <w:sz w:val="30"/>
        <w:szCs w:val="30"/>
      </w:rPr>
    </w:lvl>
    <w:lvl w:ilvl="7">
      <w:start w:val="1"/>
      <w:numFmt w:val="lowerLetter"/>
      <w:lvlText w:val="%8."/>
      <w:lvlJc w:val="left"/>
      <w:pPr>
        <w:tabs>
          <w:tab w:val="num" w:pos="5490"/>
        </w:tabs>
        <w:ind w:left="5490" w:hanging="450"/>
      </w:pPr>
      <w:rPr>
        <w:rFonts w:ascii="Baskerville SemiBold" w:eastAsia="Baskerville SemiBold" w:hAnsi="Baskerville SemiBold" w:cs="Baskerville SemiBold" w:hint="default"/>
        <w:position w:val="0"/>
        <w:sz w:val="30"/>
        <w:szCs w:val="30"/>
      </w:rPr>
    </w:lvl>
    <w:lvl w:ilvl="8">
      <w:start w:val="1"/>
      <w:numFmt w:val="lowerRoman"/>
      <w:lvlText w:val="%9."/>
      <w:lvlJc w:val="left"/>
      <w:pPr>
        <w:tabs>
          <w:tab w:val="num" w:pos="6194"/>
        </w:tabs>
        <w:ind w:left="6194" w:hanging="370"/>
      </w:pPr>
      <w:rPr>
        <w:rFonts w:ascii="Baskerville SemiBold" w:eastAsia="Baskerville SemiBold" w:hAnsi="Baskerville SemiBold" w:cs="Baskerville SemiBold" w:hint="default"/>
        <w:position w:val="0"/>
        <w:sz w:val="30"/>
        <w:szCs w:val="3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DD"/>
    <w:rsid w:val="00023131"/>
    <w:rsid w:val="00024A7C"/>
    <w:rsid w:val="00027291"/>
    <w:rsid w:val="00076BC2"/>
    <w:rsid w:val="00096788"/>
    <w:rsid w:val="000A5D4B"/>
    <w:rsid w:val="000A7B6A"/>
    <w:rsid w:val="00114444"/>
    <w:rsid w:val="00114B09"/>
    <w:rsid w:val="001239AD"/>
    <w:rsid w:val="001365F8"/>
    <w:rsid w:val="00175D99"/>
    <w:rsid w:val="00185AA2"/>
    <w:rsid w:val="00187AA9"/>
    <w:rsid w:val="00190EAE"/>
    <w:rsid w:val="001B09BC"/>
    <w:rsid w:val="001B3820"/>
    <w:rsid w:val="001B3EC1"/>
    <w:rsid w:val="001F6179"/>
    <w:rsid w:val="00204865"/>
    <w:rsid w:val="00245EAD"/>
    <w:rsid w:val="002512A8"/>
    <w:rsid w:val="00253592"/>
    <w:rsid w:val="00273C40"/>
    <w:rsid w:val="002771C8"/>
    <w:rsid w:val="002A5D76"/>
    <w:rsid w:val="002B4FF0"/>
    <w:rsid w:val="002C3113"/>
    <w:rsid w:val="002D08A9"/>
    <w:rsid w:val="002D482A"/>
    <w:rsid w:val="002F2737"/>
    <w:rsid w:val="00306B3A"/>
    <w:rsid w:val="003427BE"/>
    <w:rsid w:val="003C1ED5"/>
    <w:rsid w:val="003E5447"/>
    <w:rsid w:val="003F17D9"/>
    <w:rsid w:val="0040423B"/>
    <w:rsid w:val="00413C14"/>
    <w:rsid w:val="00436866"/>
    <w:rsid w:val="00461235"/>
    <w:rsid w:val="00464F9B"/>
    <w:rsid w:val="00470A2B"/>
    <w:rsid w:val="00497BB9"/>
    <w:rsid w:val="00502044"/>
    <w:rsid w:val="00521490"/>
    <w:rsid w:val="00532BDD"/>
    <w:rsid w:val="005347CC"/>
    <w:rsid w:val="00566AAF"/>
    <w:rsid w:val="00586370"/>
    <w:rsid w:val="0059321F"/>
    <w:rsid w:val="005950CE"/>
    <w:rsid w:val="005B3A42"/>
    <w:rsid w:val="005B774E"/>
    <w:rsid w:val="005F0086"/>
    <w:rsid w:val="0063742A"/>
    <w:rsid w:val="0064452D"/>
    <w:rsid w:val="00661C08"/>
    <w:rsid w:val="00676742"/>
    <w:rsid w:val="006775F4"/>
    <w:rsid w:val="006A2F91"/>
    <w:rsid w:val="006D6935"/>
    <w:rsid w:val="007239CF"/>
    <w:rsid w:val="0073175A"/>
    <w:rsid w:val="00760573"/>
    <w:rsid w:val="00761B90"/>
    <w:rsid w:val="00792912"/>
    <w:rsid w:val="007A1A8B"/>
    <w:rsid w:val="00822D14"/>
    <w:rsid w:val="008829F6"/>
    <w:rsid w:val="00884718"/>
    <w:rsid w:val="008A0629"/>
    <w:rsid w:val="008B1121"/>
    <w:rsid w:val="008B2880"/>
    <w:rsid w:val="008C4AFD"/>
    <w:rsid w:val="0090318C"/>
    <w:rsid w:val="00906E4E"/>
    <w:rsid w:val="00936382"/>
    <w:rsid w:val="00971C58"/>
    <w:rsid w:val="00991259"/>
    <w:rsid w:val="009920EE"/>
    <w:rsid w:val="009C7A5E"/>
    <w:rsid w:val="009D422A"/>
    <w:rsid w:val="009E1E79"/>
    <w:rsid w:val="009E319A"/>
    <w:rsid w:val="009F07D3"/>
    <w:rsid w:val="00A00E0F"/>
    <w:rsid w:val="00A03112"/>
    <w:rsid w:val="00A1515D"/>
    <w:rsid w:val="00A47D23"/>
    <w:rsid w:val="00A573AB"/>
    <w:rsid w:val="00A642F9"/>
    <w:rsid w:val="00A7629C"/>
    <w:rsid w:val="00AA439B"/>
    <w:rsid w:val="00AA4E0A"/>
    <w:rsid w:val="00AB27E5"/>
    <w:rsid w:val="00AC04CF"/>
    <w:rsid w:val="00AC09B4"/>
    <w:rsid w:val="00AC5388"/>
    <w:rsid w:val="00AF44E0"/>
    <w:rsid w:val="00AF70DC"/>
    <w:rsid w:val="00B16400"/>
    <w:rsid w:val="00B65B94"/>
    <w:rsid w:val="00B70F35"/>
    <w:rsid w:val="00B92016"/>
    <w:rsid w:val="00BB3827"/>
    <w:rsid w:val="00BD1252"/>
    <w:rsid w:val="00C162D8"/>
    <w:rsid w:val="00C27D95"/>
    <w:rsid w:val="00C42CF5"/>
    <w:rsid w:val="00C50471"/>
    <w:rsid w:val="00C504CC"/>
    <w:rsid w:val="00C6754D"/>
    <w:rsid w:val="00C747F3"/>
    <w:rsid w:val="00C807B4"/>
    <w:rsid w:val="00CB2AEB"/>
    <w:rsid w:val="00CF22E1"/>
    <w:rsid w:val="00CF5ABD"/>
    <w:rsid w:val="00D262F1"/>
    <w:rsid w:val="00D34F59"/>
    <w:rsid w:val="00D352CF"/>
    <w:rsid w:val="00DC1BFB"/>
    <w:rsid w:val="00DD0489"/>
    <w:rsid w:val="00E377F4"/>
    <w:rsid w:val="00E468C5"/>
    <w:rsid w:val="00E46F6D"/>
    <w:rsid w:val="00E62B24"/>
    <w:rsid w:val="00E910C2"/>
    <w:rsid w:val="00EC42B3"/>
    <w:rsid w:val="00EC44BD"/>
    <w:rsid w:val="00ED7319"/>
    <w:rsid w:val="00F04535"/>
    <w:rsid w:val="00F202F7"/>
    <w:rsid w:val="00F22BA7"/>
    <w:rsid w:val="00F37C81"/>
    <w:rsid w:val="00F71180"/>
    <w:rsid w:val="00F8195D"/>
    <w:rsid w:val="00F81FF7"/>
    <w:rsid w:val="00F827AC"/>
    <w:rsid w:val="00F829F8"/>
    <w:rsid w:val="00F82F7C"/>
    <w:rsid w:val="00F970BE"/>
    <w:rsid w:val="00FC7EF5"/>
    <w:rsid w:val="00FE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4:docId w14:val="362FBA72"/>
  <w15:chartTrackingRefBased/>
  <w15:docId w15:val="{89329A03-E82D-408D-BB3B-9F8AF8D2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next w:val="Body"/>
    <w:qFormat/>
    <w:pPr>
      <w:outlineLvl w:val="1"/>
    </w:pPr>
    <w:rPr>
      <w:rFonts w:ascii="Helvetica" w:eastAsia="Arial Unicode MS"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eastAsia="Arial Unicode MS" w:hAnsi="Arial Unicode MS" w:cs="Arial Unicode MS"/>
      <w:color w:val="000000"/>
      <w:sz w:val="22"/>
      <w:szCs w:val="22"/>
    </w:rPr>
  </w:style>
  <w:style w:type="paragraph" w:customStyle="1" w:styleId="Title1">
    <w:name w:val="Title1"/>
    <w:next w:val="Body"/>
    <w:pPr>
      <w:keepNext/>
    </w:pPr>
    <w:rPr>
      <w:rFonts w:ascii="Helvetica" w:eastAsia="Arial Unicode MS" w:hAnsi="Arial Unicode MS" w:cs="Arial Unicode MS"/>
      <w:b/>
      <w:bCs/>
      <w:color w:val="000000"/>
      <w:sz w:val="60"/>
      <w:szCs w:val="60"/>
    </w:rPr>
  </w:style>
  <w:style w:type="paragraph" w:customStyle="1" w:styleId="Heading">
    <w:name w:val="Heading"/>
    <w:next w:val="Body"/>
    <w:pPr>
      <w:outlineLvl w:val="0"/>
    </w:pPr>
    <w:rPr>
      <w:rFonts w:ascii="Helvetica" w:eastAsia="Arial Unicode MS" w:hAnsi="Arial Unicode MS" w:cs="Arial Unicode MS"/>
      <w:b/>
      <w:bCs/>
      <w:color w:val="000000"/>
      <w:sz w:val="36"/>
      <w:szCs w:val="36"/>
      <w:lang w:val="en-US"/>
    </w:rPr>
  </w:style>
  <w:style w:type="paragraph" w:customStyle="1" w:styleId="Heading41">
    <w:name w:val="Heading 41"/>
    <w:next w:val="Body"/>
    <w:pPr>
      <w:keepNext/>
      <w:spacing w:line="240" w:lineRule="atLeast"/>
      <w:jc w:val="center"/>
      <w:outlineLvl w:val="3"/>
    </w:pPr>
    <w:rPr>
      <w:rFonts w:eastAsia="Arial Unicode M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rPr>
      <w:color w:val="000000"/>
      <w:u w:val="none" w:color="000000"/>
    </w:rPr>
  </w:style>
  <w:style w:type="character" w:customStyle="1" w:styleId="Hyperlink1">
    <w:name w:val="Hyperlink.1"/>
    <w:rPr>
      <w:color w:val="000000"/>
      <w:u w:color="000000"/>
    </w:rPr>
  </w:style>
  <w:style w:type="paragraph" w:customStyle="1" w:styleId="Heading51">
    <w:name w:val="Heading 51"/>
    <w:next w:val="Body"/>
    <w:pPr>
      <w:keepNext/>
      <w:jc w:val="center"/>
      <w:outlineLvl w:val="4"/>
    </w:pPr>
    <w:rPr>
      <w:rFonts w:eastAsia="Arial Unicode MS" w:hAnsi="Arial Unicode MS" w:cs="Arial Unicode MS"/>
      <w:color w:val="000000"/>
      <w:sz w:val="44"/>
      <w:szCs w:val="44"/>
      <w:u w:color="000000"/>
      <w:lang w:val="es-ES_tradnl"/>
    </w:rPr>
  </w:style>
  <w:style w:type="paragraph" w:customStyle="1" w:styleId="TableStyle2">
    <w:name w:val="Table Style 2"/>
    <w:rPr>
      <w:rFonts w:ascii="Helvetica" w:eastAsia="Helvetica" w:hAnsi="Helvetica" w:cs="Helvetica"/>
      <w:color w:val="000000"/>
    </w:rPr>
  </w:style>
  <w:style w:type="paragraph" w:customStyle="1" w:styleId="NormalWeb1">
    <w:name w:val="Normal (Web)1"/>
    <w:pPr>
      <w:spacing w:before="100" w:after="100"/>
    </w:pPr>
    <w:rPr>
      <w:rFonts w:eastAsia="Arial Unicode MS" w:hAnsi="Arial Unicode MS" w:cs="Arial Unicode MS"/>
      <w:color w:val="000000"/>
      <w:sz w:val="24"/>
      <w:szCs w:val="24"/>
      <w:u w:color="000000"/>
      <w:lang w:val="en-US"/>
    </w:rPr>
  </w:style>
  <w:style w:type="numbering" w:customStyle="1" w:styleId="List0">
    <w:name w:val="List 0"/>
    <w:basedOn w:val="ImportedStyle1"/>
    <w:semiHidden/>
  </w:style>
  <w:style w:type="numbering" w:customStyle="1" w:styleId="ImportedStyle1">
    <w:name w:val="Imported Style 1"/>
  </w:style>
  <w:style w:type="numbering" w:customStyle="1" w:styleId="List1">
    <w:name w:val="List 1"/>
    <w:basedOn w:val="ImportedStyle1"/>
    <w:semiHidden/>
  </w:style>
  <w:style w:type="paragraph" w:customStyle="1" w:styleId="Default">
    <w:name w:val="Default"/>
    <w:rsid w:val="002771C8"/>
    <w:pPr>
      <w:autoSpaceDE w:val="0"/>
      <w:autoSpaceDN w:val="0"/>
      <w:adjustRightInd w:val="0"/>
    </w:pPr>
    <w:rPr>
      <w:rFonts w:ascii="Calibri" w:hAnsi="Calibri" w:cs="Calibri"/>
      <w:color w:val="000000"/>
      <w:sz w:val="24"/>
      <w:szCs w:val="24"/>
    </w:rPr>
  </w:style>
  <w:style w:type="paragraph" w:customStyle="1" w:styleId="TableStyle3">
    <w:name w:val="Table Style 3"/>
    <w:rsid w:val="0059321F"/>
    <w:rPr>
      <w:rFonts w:ascii="Helvetica" w:eastAsia="Helvetica" w:hAnsi="Helvetica"/>
      <w:color w:val="FEFF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rudgwickriding.org/" TargetMode="External" /><Relationship Id="rId12" Type="http://schemas.openxmlformats.org/officeDocument/2006/relationships/image" Target="media/image5.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emf"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Goring &amp; District Riding Club Area 13 Intermediate Team Dressage Qualifiers</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Goring &amp; District Riding Club Area 13 Intermediate Team Dressage Qualifiers</dc:title>
  <dc:subject/>
  <dc:creator>davidcbeer@outlook.com</dc:creator>
  <cp:keywords/>
  <cp:lastModifiedBy>Anneli Salmon</cp:lastModifiedBy>
  <cp:revision>2</cp:revision>
  <cp:lastPrinted>2019-12-19T11:16:00Z</cp:lastPrinted>
  <dcterms:created xsi:type="dcterms:W3CDTF">2020-11-26T14:26:00Z</dcterms:created>
  <dcterms:modified xsi:type="dcterms:W3CDTF">2020-11-26T14:26:00Z</dcterms:modified>
</cp:coreProperties>
</file>